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9C98C" w14:textId="77777777" w:rsidR="00B6583E" w:rsidRDefault="00B6583E" w:rsidP="00B6583E">
      <w:pPr>
        <w:rPr>
          <w:rFonts w:ascii="Arial" w:hAnsi="Arial"/>
          <w:color w:val="000000"/>
          <w:sz w:val="22"/>
        </w:rPr>
      </w:pPr>
    </w:p>
    <w:p w14:paraId="6EB5B85A" w14:textId="77777777" w:rsidR="00B6583E" w:rsidRDefault="00B6583E" w:rsidP="00B6583E">
      <w:pPr>
        <w:rPr>
          <w:rFonts w:ascii="Arial" w:hAnsi="Arial"/>
          <w:color w:val="000000"/>
          <w:sz w:val="22"/>
        </w:rPr>
      </w:pPr>
    </w:p>
    <w:p w14:paraId="4C6E5340" w14:textId="77777777" w:rsidR="00B6583E" w:rsidRDefault="00B6583E" w:rsidP="00B6583E">
      <w:pPr>
        <w:jc w:val="center"/>
        <w:rPr>
          <w:rFonts w:ascii="Arial" w:hAnsi="Arial"/>
          <w:sz w:val="22"/>
        </w:rPr>
      </w:pPr>
    </w:p>
    <w:p w14:paraId="3F7C9026" w14:textId="77777777" w:rsidR="00B6583E" w:rsidRDefault="00B6583E" w:rsidP="00B6583E">
      <w:pPr>
        <w:jc w:val="center"/>
        <w:rPr>
          <w:rFonts w:ascii="Arial" w:hAnsi="Arial"/>
          <w:sz w:val="22"/>
        </w:rPr>
      </w:pPr>
    </w:p>
    <w:p w14:paraId="28B2C9BD" w14:textId="77777777" w:rsidR="00B6583E" w:rsidRDefault="00B6583E" w:rsidP="00B6583E">
      <w:pPr>
        <w:jc w:val="center"/>
        <w:rPr>
          <w:rFonts w:ascii="Arial" w:hAnsi="Arial"/>
          <w:sz w:val="22"/>
        </w:rPr>
      </w:pPr>
    </w:p>
    <w:p w14:paraId="6DF21985" w14:textId="77777777" w:rsidR="00B6583E" w:rsidRPr="00B04EDC" w:rsidRDefault="00B6583E" w:rsidP="00B6583E">
      <w:pPr>
        <w:jc w:val="center"/>
        <w:rPr>
          <w:rFonts w:ascii="Arial" w:hAnsi="Arial"/>
          <w:sz w:val="22"/>
        </w:rPr>
      </w:pPr>
      <w:r w:rsidRPr="00B04EDC">
        <w:rPr>
          <w:rFonts w:ascii="Arial" w:hAnsi="Arial"/>
          <w:sz w:val="22"/>
        </w:rPr>
        <w:t xml:space="preserve">ELIZABETH DEMARAY </w:t>
      </w:r>
    </w:p>
    <w:p w14:paraId="7BC9F68E" w14:textId="77777777" w:rsidR="00B04EDC" w:rsidRPr="00B04EDC" w:rsidRDefault="00B04EDC" w:rsidP="00B04EDC">
      <w:pPr>
        <w:widowControl w:val="0"/>
        <w:autoSpaceDE w:val="0"/>
        <w:autoSpaceDN w:val="0"/>
        <w:adjustRightInd w:val="0"/>
        <w:jc w:val="center"/>
        <w:rPr>
          <w:rFonts w:ascii="Arial" w:eastAsiaTheme="minorEastAsia" w:hAnsi="Arial" w:cs="Helvetica"/>
          <w:sz w:val="18"/>
        </w:rPr>
      </w:pPr>
      <w:r w:rsidRPr="00B04EDC">
        <w:rPr>
          <w:rFonts w:ascii="Arial" w:eastAsiaTheme="minorEastAsia" w:hAnsi="Arial" w:cs="Helvetica"/>
          <w:sz w:val="18"/>
        </w:rPr>
        <w:t>Associate Professor of Fine Art</w:t>
      </w:r>
    </w:p>
    <w:p w14:paraId="0E048D84" w14:textId="77777777" w:rsidR="00B04EDC" w:rsidRPr="00B04EDC" w:rsidRDefault="00B04EDC" w:rsidP="00B04EDC">
      <w:pPr>
        <w:widowControl w:val="0"/>
        <w:autoSpaceDE w:val="0"/>
        <w:autoSpaceDN w:val="0"/>
        <w:adjustRightInd w:val="0"/>
        <w:jc w:val="center"/>
        <w:rPr>
          <w:rFonts w:ascii="Arial" w:eastAsiaTheme="minorEastAsia" w:hAnsi="Arial" w:cs="Helvetica"/>
          <w:sz w:val="18"/>
        </w:rPr>
      </w:pPr>
      <w:r w:rsidRPr="00B04EDC">
        <w:rPr>
          <w:rFonts w:ascii="Arial" w:eastAsiaTheme="minorEastAsia" w:hAnsi="Arial" w:cs="Helvetica"/>
          <w:sz w:val="18"/>
        </w:rPr>
        <w:t xml:space="preserve">Department of Fine Arts, </w:t>
      </w:r>
      <w:r w:rsidRPr="00B04EDC">
        <w:rPr>
          <w:rFonts w:ascii="Arial" w:eastAsiaTheme="minorEastAsia" w:hAnsi="Arial" w:cs="Arial"/>
          <w:sz w:val="18"/>
        </w:rPr>
        <w:t>Rutgers University</w:t>
      </w:r>
    </w:p>
    <w:p w14:paraId="5FB5B208" w14:textId="77777777" w:rsidR="00B04EDC" w:rsidRPr="00B04EDC" w:rsidRDefault="00B04EDC" w:rsidP="00B04EDC">
      <w:pPr>
        <w:widowControl w:val="0"/>
        <w:autoSpaceDE w:val="0"/>
        <w:autoSpaceDN w:val="0"/>
        <w:adjustRightInd w:val="0"/>
        <w:jc w:val="center"/>
        <w:rPr>
          <w:rFonts w:ascii="Arial" w:eastAsiaTheme="minorEastAsia" w:hAnsi="Arial" w:cs="Helvetica"/>
          <w:sz w:val="18"/>
        </w:rPr>
      </w:pPr>
      <w:r w:rsidRPr="00B04EDC">
        <w:rPr>
          <w:rFonts w:ascii="Arial" w:eastAsiaTheme="minorEastAsia" w:hAnsi="Arial" w:cs="Arial"/>
          <w:sz w:val="18"/>
        </w:rPr>
        <w:t>314 Linden Street, FAB 254</w:t>
      </w:r>
    </w:p>
    <w:p w14:paraId="587BB5C5" w14:textId="77777777" w:rsidR="00B04EDC" w:rsidRPr="00B04EDC" w:rsidRDefault="00B04EDC" w:rsidP="00B04EDC">
      <w:pPr>
        <w:widowControl w:val="0"/>
        <w:autoSpaceDE w:val="0"/>
        <w:autoSpaceDN w:val="0"/>
        <w:adjustRightInd w:val="0"/>
        <w:jc w:val="center"/>
        <w:rPr>
          <w:rFonts w:ascii="Arial" w:eastAsiaTheme="minorEastAsia" w:hAnsi="Arial" w:cs="Helvetica"/>
          <w:sz w:val="18"/>
        </w:rPr>
      </w:pPr>
      <w:r w:rsidRPr="00B04EDC">
        <w:rPr>
          <w:rFonts w:ascii="Arial" w:eastAsiaTheme="minorEastAsia" w:hAnsi="Arial" w:cs="Arial"/>
          <w:sz w:val="18"/>
        </w:rPr>
        <w:t>Camden, NJ 08102-1403</w:t>
      </w:r>
    </w:p>
    <w:p w14:paraId="1CF930BE" w14:textId="77777777" w:rsidR="00B6583E" w:rsidRPr="005204E7" w:rsidRDefault="007E47DC" w:rsidP="00B04EDC">
      <w:pPr>
        <w:widowControl w:val="0"/>
        <w:autoSpaceDE w:val="0"/>
        <w:autoSpaceDN w:val="0"/>
        <w:adjustRightInd w:val="0"/>
        <w:jc w:val="center"/>
        <w:rPr>
          <w:rFonts w:ascii="Arial" w:hAnsi="Arial" w:cs="Helvetica"/>
          <w:sz w:val="18"/>
        </w:rPr>
      </w:pPr>
      <w:hyperlink r:id="rId6" w:history="1">
        <w:r w:rsidR="00B6583E" w:rsidRPr="005204E7">
          <w:rPr>
            <w:rFonts w:ascii="Arial" w:hAnsi="Arial" w:cs="Helvetica"/>
            <w:color w:val="386EFF"/>
            <w:sz w:val="18"/>
            <w:u w:val="single" w:color="386EFF"/>
          </w:rPr>
          <w:t>http://www.elizabethdemaray.com</w:t>
        </w:r>
      </w:hyperlink>
    </w:p>
    <w:p w14:paraId="1ECFAB43" w14:textId="77777777" w:rsidR="00B6583E" w:rsidRPr="005204E7" w:rsidRDefault="007E47DC" w:rsidP="00B6583E">
      <w:pPr>
        <w:widowControl w:val="0"/>
        <w:autoSpaceDE w:val="0"/>
        <w:autoSpaceDN w:val="0"/>
        <w:adjustRightInd w:val="0"/>
        <w:jc w:val="center"/>
        <w:rPr>
          <w:rFonts w:ascii="Arial" w:hAnsi="Arial" w:cs="Helvetica"/>
          <w:sz w:val="22"/>
        </w:rPr>
      </w:pPr>
      <w:hyperlink r:id="rId7" w:history="1">
        <w:r w:rsidR="00B6583E" w:rsidRPr="005204E7">
          <w:rPr>
            <w:rFonts w:ascii="Arial" w:hAnsi="Arial" w:cs="Helvetica"/>
            <w:color w:val="386EFF"/>
            <w:sz w:val="18"/>
            <w:u w:val="single" w:color="386EFF"/>
          </w:rPr>
          <w:t>http://elizbethdemaray.org</w:t>
        </w:r>
      </w:hyperlink>
    </w:p>
    <w:p w14:paraId="1FE9F2B2" w14:textId="77777777" w:rsidR="00B6583E" w:rsidRDefault="00B6583E" w:rsidP="00B6583E">
      <w:pPr>
        <w:spacing w:after="100"/>
        <w:rPr>
          <w:rFonts w:ascii="Arial" w:hAnsi="Arial"/>
          <w:sz w:val="20"/>
        </w:rPr>
      </w:pPr>
    </w:p>
    <w:p w14:paraId="6D1069D5" w14:textId="77777777" w:rsidR="00B6583E" w:rsidRDefault="00B6583E" w:rsidP="00B6583E">
      <w:pPr>
        <w:spacing w:after="100"/>
        <w:rPr>
          <w:rFonts w:ascii="Arial" w:hAnsi="Arial"/>
          <w:sz w:val="20"/>
        </w:rPr>
      </w:pPr>
    </w:p>
    <w:p w14:paraId="29B9020C" w14:textId="77777777" w:rsidR="00B6583E" w:rsidRDefault="00B6583E" w:rsidP="00B6583E">
      <w:pPr>
        <w:spacing w:after="100"/>
        <w:rPr>
          <w:rFonts w:ascii="Arial" w:hAnsi="Arial"/>
          <w:sz w:val="20"/>
        </w:rPr>
      </w:pPr>
    </w:p>
    <w:p w14:paraId="39904EF7" w14:textId="77777777" w:rsidR="00B6583E" w:rsidRDefault="00B6583E" w:rsidP="00B6583E">
      <w:pPr>
        <w:spacing w:after="100"/>
        <w:rPr>
          <w:rFonts w:ascii="Arial" w:hAnsi="Arial"/>
          <w:sz w:val="20"/>
        </w:rPr>
      </w:pPr>
    </w:p>
    <w:p w14:paraId="703233F1" w14:textId="77777777" w:rsidR="00B6583E" w:rsidRPr="00E577D5" w:rsidRDefault="00B6583E" w:rsidP="00B6583E">
      <w:pPr>
        <w:pStyle w:val="Heading1"/>
        <w:spacing w:after="100"/>
      </w:pPr>
      <w:r w:rsidRPr="00E577D5">
        <w:t>EDUCATION</w:t>
      </w:r>
    </w:p>
    <w:p w14:paraId="50FF9910" w14:textId="77777777" w:rsidR="00B6583E" w:rsidRPr="00E577D5" w:rsidRDefault="00B6583E" w:rsidP="00B6583E">
      <w:pPr>
        <w:spacing w:after="100"/>
        <w:ind w:left="806" w:hanging="806"/>
        <w:rPr>
          <w:rFonts w:ascii="Arial" w:hAnsi="Arial"/>
          <w:sz w:val="20"/>
        </w:rPr>
      </w:pPr>
      <w:r w:rsidRPr="00E577D5">
        <w:rPr>
          <w:rFonts w:ascii="Arial" w:hAnsi="Arial"/>
          <w:sz w:val="20"/>
        </w:rPr>
        <w:t xml:space="preserve">1999   </w:t>
      </w:r>
      <w:r w:rsidRPr="00E577D5">
        <w:rPr>
          <w:rFonts w:ascii="Arial" w:hAnsi="Arial"/>
          <w:sz w:val="20"/>
        </w:rPr>
        <w:tab/>
        <w:t xml:space="preserve">Master of Fine Arts, Department of Art Practice, University of California </w:t>
      </w:r>
      <w:r w:rsidRPr="00E577D5">
        <w:rPr>
          <w:rFonts w:ascii="Arial" w:hAnsi="Arial"/>
          <w:sz w:val="20"/>
        </w:rPr>
        <w:br/>
        <w:t>at Berkeley</w:t>
      </w:r>
    </w:p>
    <w:p w14:paraId="789FE608" w14:textId="77777777" w:rsidR="00B6583E" w:rsidRPr="00E577D5" w:rsidRDefault="00B6583E" w:rsidP="00B6583E">
      <w:pPr>
        <w:spacing w:after="100" w:line="360" w:lineRule="auto"/>
        <w:ind w:left="810" w:hanging="810"/>
        <w:rPr>
          <w:rFonts w:ascii="Arial" w:hAnsi="Arial"/>
          <w:sz w:val="20"/>
        </w:rPr>
      </w:pPr>
      <w:r w:rsidRPr="00E577D5">
        <w:rPr>
          <w:rFonts w:ascii="Arial" w:hAnsi="Arial"/>
          <w:sz w:val="20"/>
        </w:rPr>
        <w:t xml:space="preserve">1998   </w:t>
      </w:r>
      <w:r w:rsidRPr="00E577D5">
        <w:rPr>
          <w:rFonts w:ascii="Arial" w:hAnsi="Arial"/>
          <w:sz w:val="20"/>
        </w:rPr>
        <w:tab/>
        <w:t>Skowhegan School of Painting and Sculpture</w:t>
      </w:r>
    </w:p>
    <w:p w14:paraId="2948BE57" w14:textId="77777777" w:rsidR="00B6583E" w:rsidRPr="00E577D5" w:rsidRDefault="00B6583E" w:rsidP="00B6583E">
      <w:pPr>
        <w:pStyle w:val="BodyText"/>
        <w:spacing w:after="100"/>
        <w:ind w:left="810" w:hanging="810"/>
        <w:rPr>
          <w:rFonts w:ascii="Arial" w:hAnsi="Arial"/>
          <w:sz w:val="20"/>
        </w:rPr>
      </w:pPr>
      <w:r w:rsidRPr="00E577D5">
        <w:rPr>
          <w:rFonts w:ascii="Arial" w:hAnsi="Arial"/>
          <w:sz w:val="20"/>
        </w:rPr>
        <w:t xml:space="preserve">1991   </w:t>
      </w:r>
      <w:r w:rsidRPr="00E577D5">
        <w:rPr>
          <w:rFonts w:ascii="Arial" w:hAnsi="Arial"/>
          <w:sz w:val="20"/>
        </w:rPr>
        <w:tab/>
        <w:t>Bachelor of Arts, Cognitive Psychology, College of Letters and Science, University of California at Berkeley</w:t>
      </w:r>
    </w:p>
    <w:p w14:paraId="66BAC5C7" w14:textId="77777777" w:rsidR="00B6583E" w:rsidRPr="00E577D5" w:rsidRDefault="00B6583E" w:rsidP="00B6583E">
      <w:pPr>
        <w:pStyle w:val="BodyText"/>
        <w:spacing w:after="100"/>
        <w:ind w:left="810" w:hanging="810"/>
        <w:rPr>
          <w:rFonts w:ascii="Arial" w:hAnsi="Arial"/>
          <w:sz w:val="20"/>
        </w:rPr>
      </w:pPr>
    </w:p>
    <w:p w14:paraId="264249A6" w14:textId="77777777" w:rsidR="00B6583E" w:rsidRDefault="00B6583E" w:rsidP="00B6583E">
      <w:pPr>
        <w:spacing w:after="100"/>
        <w:rPr>
          <w:rFonts w:ascii="Arial" w:hAnsi="Arial"/>
          <w:sz w:val="20"/>
        </w:rPr>
      </w:pPr>
    </w:p>
    <w:p w14:paraId="58101D6D" w14:textId="77777777" w:rsidR="00B6583E" w:rsidRPr="00530B15" w:rsidRDefault="00B6583E" w:rsidP="00B6583E">
      <w:pPr>
        <w:pStyle w:val="Heading1"/>
        <w:spacing w:after="100"/>
      </w:pPr>
      <w:r w:rsidRPr="00530B15">
        <w:t>AWARDS</w:t>
      </w:r>
    </w:p>
    <w:p w14:paraId="7D45BA4E" w14:textId="77777777" w:rsidR="00B6583E" w:rsidRPr="00530B15" w:rsidRDefault="00B6583E" w:rsidP="00B6583E">
      <w:pPr>
        <w:spacing w:after="100"/>
        <w:ind w:left="634" w:hanging="634"/>
        <w:rPr>
          <w:rFonts w:ascii="Arial" w:hAnsi="Arial" w:cs="Arial"/>
        </w:rPr>
      </w:pPr>
      <w:r>
        <w:rPr>
          <w:rFonts w:ascii="Arial" w:hAnsi="Arial"/>
          <w:sz w:val="20"/>
        </w:rPr>
        <w:t>2013</w:t>
      </w:r>
      <w:r>
        <w:rPr>
          <w:rFonts w:ascii="Arial" w:hAnsi="Arial"/>
          <w:sz w:val="20"/>
        </w:rPr>
        <w:tab/>
      </w:r>
      <w:r w:rsidRPr="00142878">
        <w:rPr>
          <w:rFonts w:ascii="Arial" w:hAnsi="Arial" w:cs="Arial"/>
          <w:i/>
          <w:sz w:val="20"/>
        </w:rPr>
        <w:t xml:space="preserve">Frank </w:t>
      </w:r>
      <w:proofErr w:type="spellStart"/>
      <w:r w:rsidRPr="00142878">
        <w:rPr>
          <w:rFonts w:ascii="Arial" w:hAnsi="Arial" w:cs="Arial"/>
          <w:i/>
          <w:sz w:val="20"/>
        </w:rPr>
        <w:t>Tenot</w:t>
      </w:r>
      <w:proofErr w:type="spellEnd"/>
      <w:r w:rsidRPr="00142878">
        <w:rPr>
          <w:rFonts w:ascii="Arial" w:hAnsi="Arial" w:cs="Arial"/>
          <w:i/>
          <w:sz w:val="20"/>
        </w:rPr>
        <w:t xml:space="preserve"> Foundation Award for Contemporary Art</w:t>
      </w:r>
      <w:r>
        <w:rPr>
          <w:rFonts w:ascii="Arial" w:hAnsi="Arial" w:cs="Arial"/>
          <w:sz w:val="20"/>
        </w:rPr>
        <w:t xml:space="preserve">, </w:t>
      </w:r>
      <w:proofErr w:type="spellStart"/>
      <w:r>
        <w:rPr>
          <w:rFonts w:ascii="Arial" w:hAnsi="Arial" w:cs="Arial"/>
          <w:sz w:val="20"/>
        </w:rPr>
        <w:t>Marnay</w:t>
      </w:r>
      <w:proofErr w:type="spellEnd"/>
      <w:r>
        <w:rPr>
          <w:rFonts w:ascii="Arial" w:hAnsi="Arial" w:cs="Arial"/>
          <w:sz w:val="20"/>
        </w:rPr>
        <w:t xml:space="preserve"> </w:t>
      </w:r>
      <w:proofErr w:type="spellStart"/>
      <w:r>
        <w:rPr>
          <w:rFonts w:ascii="Arial" w:hAnsi="Arial" w:cs="Arial"/>
          <w:sz w:val="20"/>
        </w:rPr>
        <w:t>sur</w:t>
      </w:r>
      <w:proofErr w:type="spellEnd"/>
      <w:r>
        <w:rPr>
          <w:rFonts w:ascii="Arial" w:hAnsi="Arial" w:cs="Arial"/>
          <w:sz w:val="20"/>
        </w:rPr>
        <w:t xml:space="preserve"> </w:t>
      </w:r>
      <w:r w:rsidRPr="00340806">
        <w:rPr>
          <w:rFonts w:ascii="Arial" w:hAnsi="Arial" w:cs="Arial"/>
          <w:sz w:val="20"/>
        </w:rPr>
        <w:t>Seine, France</w:t>
      </w:r>
    </w:p>
    <w:p w14:paraId="77094F20" w14:textId="77777777" w:rsidR="00B6583E" w:rsidRDefault="00B6583E" w:rsidP="00B6583E">
      <w:pPr>
        <w:spacing w:after="100"/>
        <w:ind w:left="634"/>
        <w:rPr>
          <w:rFonts w:ascii="Arial" w:hAnsi="Arial"/>
          <w:sz w:val="20"/>
        </w:rPr>
      </w:pPr>
      <w:r w:rsidRPr="00142878">
        <w:rPr>
          <w:rFonts w:ascii="Arial" w:hAnsi="Arial" w:cs="Arial"/>
          <w:i/>
          <w:color w:val="191919"/>
          <w:sz w:val="20"/>
        </w:rPr>
        <w:t>National Aeronautics and Space Administration</w:t>
      </w:r>
      <w:r w:rsidRPr="00142878">
        <w:rPr>
          <w:rFonts w:ascii="Arial" w:hAnsi="Arial"/>
          <w:i/>
          <w:sz w:val="20"/>
        </w:rPr>
        <w:t xml:space="preserve"> Grant,</w:t>
      </w:r>
      <w:r>
        <w:rPr>
          <w:rFonts w:ascii="Arial" w:hAnsi="Arial"/>
          <w:sz w:val="20"/>
        </w:rPr>
        <w:t xml:space="preserve"> New Jersey Space Grant Consortium, NJ</w:t>
      </w:r>
    </w:p>
    <w:p w14:paraId="3B2D6427" w14:textId="77777777" w:rsidR="00B6583E" w:rsidRPr="00785581" w:rsidRDefault="00B6583E" w:rsidP="00B6583E">
      <w:pPr>
        <w:spacing w:after="100"/>
        <w:ind w:left="634"/>
        <w:rPr>
          <w:rFonts w:ascii="Arial" w:hAnsi="Arial"/>
          <w:sz w:val="20"/>
        </w:rPr>
      </w:pPr>
      <w:r>
        <w:rPr>
          <w:rFonts w:ascii="Arial" w:hAnsi="Arial"/>
          <w:i/>
          <w:sz w:val="20"/>
        </w:rPr>
        <w:t>Rutgers University Research Council Grant</w:t>
      </w:r>
      <w:r>
        <w:rPr>
          <w:rFonts w:ascii="Arial" w:hAnsi="Arial"/>
          <w:sz w:val="20"/>
        </w:rPr>
        <w:t>, Rutgers University, NJ</w:t>
      </w:r>
    </w:p>
    <w:p w14:paraId="57680ACD" w14:textId="77777777" w:rsidR="00B6583E" w:rsidRDefault="00B6583E" w:rsidP="00B6583E">
      <w:pPr>
        <w:spacing w:after="100"/>
        <w:ind w:left="634" w:hanging="634"/>
        <w:rPr>
          <w:rFonts w:ascii="Arial" w:hAnsi="Arial"/>
          <w:sz w:val="20"/>
        </w:rPr>
      </w:pPr>
      <w:r>
        <w:rPr>
          <w:rFonts w:ascii="Arial" w:hAnsi="Arial"/>
          <w:sz w:val="20"/>
        </w:rPr>
        <w:t xml:space="preserve">2012 </w:t>
      </w:r>
      <w:r>
        <w:rPr>
          <w:rFonts w:ascii="Arial" w:hAnsi="Arial"/>
          <w:sz w:val="20"/>
        </w:rPr>
        <w:tab/>
      </w:r>
      <w:r>
        <w:rPr>
          <w:rFonts w:ascii="Arial" w:hAnsi="Arial"/>
          <w:i/>
          <w:sz w:val="20"/>
        </w:rPr>
        <w:t>Civic Engagement Fellowship</w:t>
      </w:r>
      <w:r>
        <w:rPr>
          <w:rFonts w:ascii="Arial" w:hAnsi="Arial"/>
          <w:sz w:val="20"/>
        </w:rPr>
        <w:t>, Rutgers University, NJ</w:t>
      </w:r>
    </w:p>
    <w:p w14:paraId="4D73441F" w14:textId="77777777" w:rsidR="00B6583E" w:rsidRDefault="00B6583E" w:rsidP="00B6583E">
      <w:pPr>
        <w:spacing w:after="100"/>
        <w:ind w:left="634" w:hanging="634"/>
        <w:rPr>
          <w:rFonts w:ascii="Arial" w:hAnsi="Arial"/>
          <w:sz w:val="20"/>
        </w:rPr>
      </w:pPr>
      <w:r>
        <w:rPr>
          <w:rFonts w:ascii="Arial" w:hAnsi="Arial"/>
          <w:sz w:val="20"/>
        </w:rPr>
        <w:tab/>
      </w:r>
      <w:r w:rsidRPr="00BF07F4">
        <w:rPr>
          <w:rFonts w:ascii="Arial" w:hAnsi="Arial"/>
          <w:i/>
          <w:sz w:val="20"/>
        </w:rPr>
        <w:t>Dean’s Mid-Career Grant</w:t>
      </w:r>
      <w:r>
        <w:rPr>
          <w:rFonts w:ascii="Arial" w:hAnsi="Arial"/>
          <w:sz w:val="20"/>
        </w:rPr>
        <w:t>, Rutgers University, NJ</w:t>
      </w:r>
    </w:p>
    <w:p w14:paraId="5A093772" w14:textId="77777777" w:rsidR="00B6583E" w:rsidRDefault="00B6583E" w:rsidP="00B6583E">
      <w:pPr>
        <w:spacing w:after="100"/>
        <w:ind w:firstLine="634"/>
        <w:rPr>
          <w:rFonts w:ascii="Arial" w:hAnsi="Arial"/>
          <w:sz w:val="20"/>
        </w:rPr>
      </w:pPr>
      <w:r>
        <w:rPr>
          <w:rFonts w:ascii="Arial" w:hAnsi="Arial"/>
          <w:i/>
          <w:sz w:val="20"/>
        </w:rPr>
        <w:t xml:space="preserve">RU FAIR STEM Travel Grant, </w:t>
      </w:r>
      <w:r>
        <w:rPr>
          <w:rFonts w:ascii="Arial" w:hAnsi="Arial"/>
          <w:sz w:val="20"/>
        </w:rPr>
        <w:t>Rutgers University, NJ</w:t>
      </w:r>
    </w:p>
    <w:p w14:paraId="2EA0F69E" w14:textId="77777777" w:rsidR="00B6583E" w:rsidRDefault="00B6583E" w:rsidP="00B6583E">
      <w:pPr>
        <w:spacing w:after="100"/>
        <w:ind w:left="634" w:hanging="634"/>
        <w:rPr>
          <w:rFonts w:ascii="Arial" w:hAnsi="Arial"/>
          <w:sz w:val="20"/>
        </w:rPr>
      </w:pPr>
      <w:r>
        <w:rPr>
          <w:rFonts w:ascii="Arial" w:hAnsi="Arial"/>
          <w:sz w:val="20"/>
        </w:rPr>
        <w:t xml:space="preserve">2011 </w:t>
      </w:r>
      <w:r>
        <w:rPr>
          <w:rFonts w:ascii="Arial" w:hAnsi="Arial"/>
          <w:sz w:val="20"/>
        </w:rPr>
        <w:tab/>
      </w:r>
      <w:r w:rsidRPr="00C84EAA">
        <w:rPr>
          <w:rFonts w:ascii="Arial" w:hAnsi="Arial"/>
          <w:i/>
          <w:sz w:val="20"/>
        </w:rPr>
        <w:t>Creative Capital Award Finalist,</w:t>
      </w:r>
      <w:r w:rsidRPr="00C84EAA">
        <w:rPr>
          <w:rFonts w:ascii="Arial" w:hAnsi="Arial"/>
          <w:sz w:val="20"/>
        </w:rPr>
        <w:t xml:space="preserve"> Creative Capital, New York, NY</w:t>
      </w:r>
      <w:r>
        <w:rPr>
          <w:rFonts w:ascii="Arial" w:hAnsi="Arial"/>
          <w:sz w:val="20"/>
        </w:rPr>
        <w:t xml:space="preserve"> </w:t>
      </w:r>
    </w:p>
    <w:p w14:paraId="7021DBF2" w14:textId="77777777" w:rsidR="00B6583E" w:rsidRDefault="00B6583E" w:rsidP="00B6583E">
      <w:pPr>
        <w:spacing w:after="100"/>
        <w:ind w:left="634" w:hanging="634"/>
        <w:rPr>
          <w:rFonts w:ascii="Arial" w:hAnsi="Arial"/>
          <w:sz w:val="20"/>
        </w:rPr>
      </w:pPr>
      <w:r>
        <w:rPr>
          <w:rFonts w:ascii="Arial" w:hAnsi="Arial"/>
          <w:sz w:val="20"/>
        </w:rPr>
        <w:tab/>
      </w:r>
      <w:r w:rsidRPr="00FD29E7">
        <w:rPr>
          <w:rFonts w:ascii="Arial" w:hAnsi="Arial"/>
          <w:i/>
          <w:sz w:val="20"/>
        </w:rPr>
        <w:t>DUMBO Arts</w:t>
      </w:r>
      <w:r>
        <w:rPr>
          <w:rFonts w:ascii="Arial" w:hAnsi="Arial"/>
          <w:sz w:val="20"/>
        </w:rPr>
        <w:t xml:space="preserve"> </w:t>
      </w:r>
      <w:r>
        <w:rPr>
          <w:rFonts w:ascii="Arial" w:hAnsi="Arial"/>
          <w:i/>
          <w:sz w:val="20"/>
        </w:rPr>
        <w:t xml:space="preserve">Artist Honorarium, </w:t>
      </w:r>
      <w:r w:rsidRPr="00FD29E7">
        <w:rPr>
          <w:rFonts w:ascii="Arial" w:hAnsi="Arial"/>
          <w:sz w:val="20"/>
        </w:rPr>
        <w:t>DUMBO Arts 2011, Brooklyn, NY</w:t>
      </w:r>
    </w:p>
    <w:p w14:paraId="5DFFB6DE" w14:textId="77777777" w:rsidR="00B6583E" w:rsidRDefault="00B6583E" w:rsidP="00B6583E">
      <w:pPr>
        <w:spacing w:after="100"/>
        <w:ind w:left="634" w:hanging="634"/>
        <w:rPr>
          <w:rFonts w:ascii="Arial" w:hAnsi="Arial"/>
          <w:sz w:val="20"/>
        </w:rPr>
      </w:pPr>
      <w:r>
        <w:rPr>
          <w:rFonts w:ascii="Arial" w:hAnsi="Arial"/>
          <w:sz w:val="20"/>
        </w:rPr>
        <w:t xml:space="preserve">2010 </w:t>
      </w:r>
      <w:r>
        <w:rPr>
          <w:rFonts w:ascii="Arial" w:hAnsi="Arial"/>
          <w:sz w:val="20"/>
        </w:rPr>
        <w:tab/>
      </w:r>
      <w:r>
        <w:rPr>
          <w:rFonts w:ascii="Arial" w:hAnsi="Arial"/>
          <w:i/>
          <w:sz w:val="20"/>
        </w:rPr>
        <w:t>Rutgers University Research Council Grant</w:t>
      </w:r>
      <w:r>
        <w:rPr>
          <w:rFonts w:ascii="Arial" w:hAnsi="Arial"/>
          <w:sz w:val="20"/>
        </w:rPr>
        <w:t>, Rutgers University, NJ</w:t>
      </w:r>
    </w:p>
    <w:p w14:paraId="3617487A" w14:textId="77777777" w:rsidR="00B6583E" w:rsidRPr="00E152F1" w:rsidRDefault="00B6583E" w:rsidP="00B6583E">
      <w:pPr>
        <w:spacing w:after="100"/>
        <w:ind w:left="634" w:hanging="634"/>
        <w:rPr>
          <w:rFonts w:ascii="Arial" w:hAnsi="Arial"/>
          <w:sz w:val="20"/>
        </w:rPr>
      </w:pPr>
      <w:r>
        <w:rPr>
          <w:rFonts w:ascii="Arial" w:hAnsi="Arial"/>
          <w:sz w:val="20"/>
        </w:rPr>
        <w:tab/>
      </w:r>
      <w:r w:rsidRPr="001C6285">
        <w:rPr>
          <w:rFonts w:ascii="Arial" w:hAnsi="Arial"/>
          <w:i/>
          <w:sz w:val="20"/>
        </w:rPr>
        <w:t>Sticks and Stones</w:t>
      </w:r>
      <w:r>
        <w:rPr>
          <w:rFonts w:ascii="Arial" w:hAnsi="Arial"/>
          <w:sz w:val="20"/>
        </w:rPr>
        <w:t xml:space="preserve"> </w:t>
      </w:r>
      <w:r>
        <w:rPr>
          <w:rFonts w:ascii="Arial" w:hAnsi="Arial"/>
          <w:i/>
          <w:sz w:val="20"/>
        </w:rPr>
        <w:t>Artist Honorarium</w:t>
      </w:r>
      <w:r w:rsidRPr="00E152F1">
        <w:rPr>
          <w:rFonts w:ascii="Arial" w:hAnsi="Arial"/>
          <w:sz w:val="20"/>
        </w:rPr>
        <w:t>, University of Texas Department of Fine Arts, Corpus Christy, TX</w:t>
      </w:r>
    </w:p>
    <w:p w14:paraId="36444464" w14:textId="77777777" w:rsidR="00B6583E" w:rsidRDefault="00B6583E" w:rsidP="00B6583E">
      <w:pPr>
        <w:spacing w:after="100"/>
        <w:ind w:left="634" w:hanging="634"/>
        <w:rPr>
          <w:rFonts w:ascii="Arial" w:hAnsi="Arial"/>
          <w:sz w:val="20"/>
        </w:rPr>
      </w:pPr>
      <w:r>
        <w:rPr>
          <w:rFonts w:ascii="Arial" w:hAnsi="Arial"/>
          <w:sz w:val="20"/>
        </w:rPr>
        <w:tab/>
      </w:r>
      <w:r w:rsidRPr="00D2769D">
        <w:rPr>
          <w:rFonts w:ascii="Arial" w:hAnsi="Arial"/>
          <w:i/>
          <w:sz w:val="20"/>
          <w:szCs w:val="36"/>
        </w:rPr>
        <w:t xml:space="preserve">The Nike Missile Cozy Project </w:t>
      </w:r>
      <w:r>
        <w:rPr>
          <w:rFonts w:ascii="Arial" w:hAnsi="Arial"/>
          <w:i/>
          <w:sz w:val="20"/>
        </w:rPr>
        <w:t xml:space="preserve">Honorarium, </w:t>
      </w:r>
      <w:r w:rsidRPr="00E152F1">
        <w:rPr>
          <w:rFonts w:ascii="Arial" w:hAnsi="Arial"/>
          <w:sz w:val="20"/>
        </w:rPr>
        <w:t>Jersey City University, NJ</w:t>
      </w:r>
    </w:p>
    <w:p w14:paraId="74008286" w14:textId="77777777" w:rsidR="00B6583E" w:rsidRDefault="00B6583E" w:rsidP="00B6583E">
      <w:pPr>
        <w:spacing w:after="100"/>
        <w:ind w:left="634" w:hanging="634"/>
        <w:rPr>
          <w:rFonts w:ascii="Arial" w:hAnsi="Arial"/>
          <w:i/>
          <w:sz w:val="20"/>
        </w:rPr>
      </w:pPr>
      <w:r>
        <w:rPr>
          <w:rFonts w:ascii="Arial" w:hAnsi="Arial"/>
          <w:sz w:val="20"/>
        </w:rPr>
        <w:t xml:space="preserve">2009 </w:t>
      </w:r>
      <w:r>
        <w:rPr>
          <w:rFonts w:ascii="Arial" w:hAnsi="Arial"/>
          <w:sz w:val="20"/>
        </w:rPr>
        <w:tab/>
      </w:r>
      <w:proofErr w:type="spellStart"/>
      <w:r w:rsidRPr="00CE1862">
        <w:rPr>
          <w:rFonts w:ascii="Arial" w:hAnsi="Arial"/>
          <w:sz w:val="20"/>
        </w:rPr>
        <w:t>Hostetter</w:t>
      </w:r>
      <w:proofErr w:type="spellEnd"/>
      <w:r w:rsidRPr="00CE1862">
        <w:rPr>
          <w:rFonts w:ascii="Arial" w:hAnsi="Arial"/>
          <w:sz w:val="20"/>
        </w:rPr>
        <w:t xml:space="preserve"> Gallery Artist Honorarium</w:t>
      </w:r>
      <w:r w:rsidRPr="00CE1862">
        <w:rPr>
          <w:rFonts w:ascii="Arial" w:hAnsi="Arial"/>
          <w:i/>
          <w:sz w:val="20"/>
        </w:rPr>
        <w:t xml:space="preserve">, </w:t>
      </w:r>
      <w:r>
        <w:rPr>
          <w:rFonts w:ascii="Arial" w:hAnsi="Arial"/>
          <w:sz w:val="20"/>
        </w:rPr>
        <w:t>t</w:t>
      </w:r>
      <w:r w:rsidRPr="00CE1862">
        <w:rPr>
          <w:rFonts w:ascii="Arial" w:hAnsi="Arial"/>
          <w:sz w:val="20"/>
        </w:rPr>
        <w:t xml:space="preserve">he </w:t>
      </w:r>
      <w:proofErr w:type="spellStart"/>
      <w:r w:rsidRPr="00CE1862">
        <w:rPr>
          <w:rFonts w:ascii="Arial" w:hAnsi="Arial"/>
          <w:sz w:val="20"/>
        </w:rPr>
        <w:t>Pingry</w:t>
      </w:r>
      <w:proofErr w:type="spellEnd"/>
      <w:r w:rsidRPr="00CE1862">
        <w:rPr>
          <w:rFonts w:ascii="Arial" w:hAnsi="Arial"/>
          <w:sz w:val="20"/>
        </w:rPr>
        <w:t xml:space="preserve"> School, </w:t>
      </w:r>
      <w:r w:rsidRPr="00CE1862">
        <w:rPr>
          <w:rFonts w:ascii="Arial" w:hAnsi="Arial"/>
          <w:sz w:val="20"/>
          <w:szCs w:val="28"/>
        </w:rPr>
        <w:t>Martinsville, NJ</w:t>
      </w:r>
      <w:r>
        <w:rPr>
          <w:rFonts w:ascii="Arial" w:hAnsi="Arial"/>
          <w:i/>
          <w:sz w:val="20"/>
        </w:rPr>
        <w:t xml:space="preserve"> </w:t>
      </w:r>
    </w:p>
    <w:p w14:paraId="529C327C" w14:textId="77777777" w:rsidR="00B6583E" w:rsidRDefault="00B6583E" w:rsidP="00B6583E">
      <w:pPr>
        <w:spacing w:after="100"/>
        <w:ind w:left="634"/>
        <w:rPr>
          <w:rFonts w:ascii="Arial" w:hAnsi="Arial"/>
          <w:sz w:val="20"/>
        </w:rPr>
      </w:pPr>
      <w:r>
        <w:rPr>
          <w:rFonts w:ascii="Arial" w:hAnsi="Arial"/>
          <w:i/>
          <w:sz w:val="20"/>
        </w:rPr>
        <w:t>Rutgers University Research Council Grant</w:t>
      </w:r>
      <w:r>
        <w:rPr>
          <w:rFonts w:ascii="Arial" w:hAnsi="Arial"/>
          <w:sz w:val="20"/>
        </w:rPr>
        <w:t>, Rutgers University, NJ</w:t>
      </w:r>
    </w:p>
    <w:p w14:paraId="4D4996CA" w14:textId="77777777" w:rsidR="00B6583E" w:rsidRPr="00CE1862" w:rsidRDefault="00B6583E" w:rsidP="00B6583E">
      <w:pPr>
        <w:spacing w:after="100"/>
        <w:ind w:left="634" w:hanging="634"/>
        <w:rPr>
          <w:rFonts w:ascii="Arial" w:hAnsi="Arial"/>
          <w:sz w:val="20"/>
          <w:szCs w:val="28"/>
        </w:rPr>
      </w:pPr>
      <w:r>
        <w:rPr>
          <w:rFonts w:ascii="Arial" w:hAnsi="Arial"/>
          <w:sz w:val="20"/>
        </w:rPr>
        <w:tab/>
      </w:r>
      <w:r w:rsidRPr="00CE1862">
        <w:rPr>
          <w:rFonts w:ascii="Arial" w:hAnsi="Arial"/>
          <w:i/>
          <w:sz w:val="20"/>
        </w:rPr>
        <w:t xml:space="preserve">Tell Me TV </w:t>
      </w:r>
      <w:r w:rsidRPr="00CE1862">
        <w:rPr>
          <w:rFonts w:ascii="Arial" w:hAnsi="Arial"/>
          <w:sz w:val="20"/>
        </w:rPr>
        <w:t>Artist Honorarium</w:t>
      </w:r>
      <w:r w:rsidRPr="00CE1862">
        <w:rPr>
          <w:rFonts w:ascii="Arial" w:hAnsi="Arial"/>
          <w:i/>
          <w:sz w:val="20"/>
        </w:rPr>
        <w:t xml:space="preserve">, </w:t>
      </w:r>
      <w:r w:rsidRPr="00CE1862">
        <w:rPr>
          <w:rFonts w:ascii="Arial" w:hAnsi="Arial"/>
          <w:sz w:val="20"/>
          <w:szCs w:val="30"/>
        </w:rPr>
        <w:t xml:space="preserve">Southeast Missouri State University, </w:t>
      </w:r>
      <w:r w:rsidRPr="00CE1862">
        <w:rPr>
          <w:rFonts w:ascii="Arial" w:hAnsi="Arial"/>
          <w:sz w:val="20"/>
          <w:szCs w:val="28"/>
        </w:rPr>
        <w:t>Cape Girardeau, MO</w:t>
      </w:r>
    </w:p>
    <w:p w14:paraId="1B2A91C3" w14:textId="77777777" w:rsidR="00B6583E" w:rsidRPr="007572B1" w:rsidRDefault="00B6583E" w:rsidP="00B6583E">
      <w:pPr>
        <w:spacing w:after="100"/>
        <w:ind w:left="634" w:hanging="634"/>
        <w:rPr>
          <w:rFonts w:ascii="Arial" w:hAnsi="Arial"/>
          <w:color w:val="000000"/>
          <w:sz w:val="20"/>
        </w:rPr>
      </w:pPr>
      <w:r>
        <w:rPr>
          <w:rFonts w:ascii="Arial" w:hAnsi="Arial"/>
          <w:sz w:val="20"/>
        </w:rPr>
        <w:t xml:space="preserve">2008 </w:t>
      </w:r>
      <w:r>
        <w:rPr>
          <w:rFonts w:ascii="Arial" w:hAnsi="Arial"/>
          <w:sz w:val="20"/>
        </w:rPr>
        <w:tab/>
      </w:r>
      <w:r w:rsidRPr="002729C6">
        <w:rPr>
          <w:rFonts w:ascii="Arial Italic" w:hAnsi="Arial Italic"/>
          <w:sz w:val="20"/>
        </w:rPr>
        <w:t>Tra</w:t>
      </w:r>
      <w:r w:rsidRPr="00C84EAA">
        <w:rPr>
          <w:rFonts w:ascii="Arial Italic" w:hAnsi="Arial Italic"/>
          <w:sz w:val="20"/>
        </w:rPr>
        <w:t>ns</w:t>
      </w:r>
      <w:r w:rsidRPr="002729C6">
        <w:rPr>
          <w:rFonts w:ascii="Arial Italic" w:hAnsi="Arial Italic"/>
          <w:sz w:val="20"/>
        </w:rPr>
        <w:t>-Evolution Bio Grant,</w:t>
      </w:r>
      <w:r>
        <w:rPr>
          <w:rFonts w:ascii="Arial" w:hAnsi="Arial"/>
          <w:i/>
          <w:sz w:val="20"/>
        </w:rPr>
        <w:t xml:space="preserve"> </w:t>
      </w:r>
      <w:r w:rsidRPr="007572B1">
        <w:rPr>
          <w:rFonts w:ascii="Arial" w:hAnsi="Arial"/>
          <w:color w:val="000000"/>
          <w:sz w:val="20"/>
        </w:rPr>
        <w:t>Cen</w:t>
      </w:r>
      <w:r w:rsidRPr="002729C6">
        <w:rPr>
          <w:rFonts w:ascii="Arial" w:hAnsi="Arial"/>
          <w:color w:val="000000"/>
          <w:sz w:val="20"/>
        </w:rPr>
        <w:t>t</w:t>
      </w:r>
      <w:r w:rsidRPr="007572B1">
        <w:rPr>
          <w:rFonts w:ascii="Arial" w:hAnsi="Arial"/>
          <w:color w:val="000000"/>
          <w:sz w:val="20"/>
        </w:rPr>
        <w:t>er for Exploratory and Perceptual Arts</w:t>
      </w:r>
      <w:r w:rsidRPr="007572B1">
        <w:rPr>
          <w:rFonts w:ascii="Arial" w:hAnsi="Arial"/>
          <w:sz w:val="20"/>
        </w:rPr>
        <w:t xml:space="preserve">, </w:t>
      </w:r>
      <w:r w:rsidRPr="007572B1">
        <w:rPr>
          <w:rFonts w:ascii="Arial" w:hAnsi="Arial"/>
          <w:color w:val="000000"/>
          <w:sz w:val="20"/>
        </w:rPr>
        <w:t>Buffalo, NY</w:t>
      </w:r>
    </w:p>
    <w:p w14:paraId="4B26992A" w14:textId="77777777" w:rsidR="00B6583E" w:rsidRPr="00C84EAA" w:rsidRDefault="00B6583E" w:rsidP="00B6583E">
      <w:pPr>
        <w:spacing w:after="100"/>
        <w:ind w:left="634" w:hanging="634"/>
        <w:rPr>
          <w:rFonts w:ascii="Arial" w:hAnsi="Arial"/>
          <w:sz w:val="20"/>
        </w:rPr>
      </w:pPr>
      <w:r w:rsidRPr="007572B1">
        <w:rPr>
          <w:rFonts w:ascii="Arial" w:hAnsi="Arial"/>
          <w:color w:val="000000"/>
          <w:sz w:val="20"/>
        </w:rPr>
        <w:tab/>
      </w:r>
      <w:r w:rsidRPr="00C84EAA">
        <w:rPr>
          <w:rFonts w:ascii="Arial" w:hAnsi="Arial"/>
          <w:i/>
          <w:sz w:val="20"/>
        </w:rPr>
        <w:t>Creative Capital Award Finalist,</w:t>
      </w:r>
      <w:r w:rsidRPr="00C84EAA">
        <w:rPr>
          <w:rFonts w:ascii="Arial" w:hAnsi="Arial"/>
          <w:sz w:val="20"/>
        </w:rPr>
        <w:t xml:space="preserve"> Creative Capital, New York, NY</w:t>
      </w:r>
    </w:p>
    <w:p w14:paraId="22CECA5C" w14:textId="77777777" w:rsidR="00B6583E" w:rsidRDefault="00B6583E" w:rsidP="00B6583E">
      <w:pPr>
        <w:spacing w:after="100"/>
        <w:ind w:left="634" w:hanging="634"/>
        <w:rPr>
          <w:rFonts w:ascii="Arial" w:hAnsi="Arial"/>
          <w:sz w:val="20"/>
        </w:rPr>
      </w:pPr>
      <w:r>
        <w:rPr>
          <w:rFonts w:ascii="Arial" w:hAnsi="Arial"/>
          <w:sz w:val="20"/>
        </w:rPr>
        <w:lastRenderedPageBreak/>
        <w:tab/>
      </w:r>
      <w:r>
        <w:rPr>
          <w:rFonts w:ascii="Arial" w:hAnsi="Arial"/>
          <w:i/>
          <w:sz w:val="20"/>
        </w:rPr>
        <w:t xml:space="preserve">Into the Trees Artist Honorarium, </w:t>
      </w:r>
      <w:r w:rsidRPr="007572B1">
        <w:rPr>
          <w:rFonts w:ascii="Arial" w:hAnsi="Arial"/>
          <w:sz w:val="20"/>
        </w:rPr>
        <w:t>Field Sculpture Park,</w:t>
      </w:r>
      <w:r>
        <w:rPr>
          <w:rFonts w:ascii="Arial" w:hAnsi="Arial"/>
          <w:sz w:val="20"/>
        </w:rPr>
        <w:t xml:space="preserve"> Ghent, NY</w:t>
      </w:r>
    </w:p>
    <w:p w14:paraId="7235E6B0" w14:textId="77777777" w:rsidR="00B6583E" w:rsidRDefault="00B6583E" w:rsidP="00B6583E">
      <w:pPr>
        <w:spacing w:after="100"/>
        <w:ind w:left="634" w:hanging="634"/>
        <w:rPr>
          <w:rFonts w:ascii="Arial" w:hAnsi="Arial"/>
          <w:sz w:val="20"/>
        </w:rPr>
      </w:pPr>
      <w:r>
        <w:rPr>
          <w:rFonts w:ascii="Arial" w:hAnsi="Arial"/>
          <w:sz w:val="20"/>
        </w:rPr>
        <w:t xml:space="preserve">2007 </w:t>
      </w:r>
      <w:r>
        <w:rPr>
          <w:rFonts w:ascii="Arial" w:hAnsi="Arial"/>
          <w:sz w:val="20"/>
        </w:rPr>
        <w:tab/>
      </w:r>
      <w:r>
        <w:rPr>
          <w:rFonts w:ascii="Arial" w:hAnsi="Arial"/>
          <w:i/>
          <w:sz w:val="20"/>
        </w:rPr>
        <w:t xml:space="preserve">Fields Artist Honorarium, </w:t>
      </w:r>
      <w:r w:rsidRPr="007572B1">
        <w:rPr>
          <w:rFonts w:ascii="Arial" w:hAnsi="Arial"/>
          <w:sz w:val="20"/>
        </w:rPr>
        <w:t>Field Sculpture Park,</w:t>
      </w:r>
      <w:r>
        <w:rPr>
          <w:rFonts w:ascii="Arial" w:hAnsi="Arial"/>
          <w:sz w:val="20"/>
        </w:rPr>
        <w:t xml:space="preserve"> Ghent, NY</w:t>
      </w:r>
    </w:p>
    <w:p w14:paraId="18DFE1C8" w14:textId="77777777" w:rsidR="00B6583E" w:rsidRDefault="00B6583E" w:rsidP="00B6583E">
      <w:pPr>
        <w:spacing w:after="100"/>
        <w:ind w:left="634" w:hanging="634"/>
        <w:rPr>
          <w:rFonts w:ascii="Arial" w:hAnsi="Arial"/>
          <w:sz w:val="20"/>
        </w:rPr>
      </w:pPr>
      <w:r>
        <w:rPr>
          <w:rFonts w:ascii="Arial" w:hAnsi="Arial"/>
          <w:sz w:val="20"/>
        </w:rPr>
        <w:tab/>
      </w:r>
      <w:r>
        <w:rPr>
          <w:rFonts w:ascii="Arial" w:hAnsi="Arial"/>
          <w:i/>
          <w:sz w:val="20"/>
        </w:rPr>
        <w:t>Rutgers University Research Council Grant</w:t>
      </w:r>
      <w:r>
        <w:rPr>
          <w:rFonts w:ascii="Arial" w:hAnsi="Arial"/>
          <w:sz w:val="20"/>
        </w:rPr>
        <w:t>, Rutgers University, NJ</w:t>
      </w:r>
    </w:p>
    <w:p w14:paraId="5FE5623D" w14:textId="77777777" w:rsidR="00B6583E" w:rsidRDefault="00B6583E" w:rsidP="00B6583E">
      <w:pPr>
        <w:spacing w:after="100"/>
        <w:ind w:left="634"/>
        <w:rPr>
          <w:rFonts w:ascii="Arial" w:hAnsi="Arial"/>
          <w:sz w:val="20"/>
        </w:rPr>
      </w:pPr>
      <w:r>
        <w:rPr>
          <w:rFonts w:ascii="Arial" w:hAnsi="Arial"/>
          <w:i/>
          <w:sz w:val="20"/>
        </w:rPr>
        <w:t>Abington Arts Sculpture Park Artist Honorarium, Abington Arts Center,</w:t>
      </w:r>
      <w:r>
        <w:rPr>
          <w:rFonts w:ascii="Arial" w:hAnsi="Arial"/>
          <w:sz w:val="20"/>
        </w:rPr>
        <w:t xml:space="preserve"> Jenkintown, PA</w:t>
      </w:r>
    </w:p>
    <w:p w14:paraId="7DF69AEB" w14:textId="77777777" w:rsidR="00B6583E" w:rsidRDefault="00B6583E" w:rsidP="00B6583E">
      <w:pPr>
        <w:spacing w:after="100"/>
        <w:ind w:left="634" w:hanging="634"/>
        <w:rPr>
          <w:rFonts w:ascii="Arial" w:hAnsi="Arial"/>
          <w:sz w:val="20"/>
        </w:rPr>
      </w:pPr>
      <w:r>
        <w:rPr>
          <w:rFonts w:ascii="Arial" w:hAnsi="Arial"/>
          <w:sz w:val="20"/>
        </w:rPr>
        <w:t xml:space="preserve">2006 </w:t>
      </w:r>
      <w:r>
        <w:rPr>
          <w:rFonts w:ascii="Arial" w:hAnsi="Arial"/>
          <w:sz w:val="20"/>
        </w:rPr>
        <w:tab/>
      </w:r>
      <w:r>
        <w:rPr>
          <w:rFonts w:ascii="Arial" w:hAnsi="Arial"/>
          <w:i/>
          <w:sz w:val="20"/>
        </w:rPr>
        <w:t>Lower Manhattan Cultural Council, 32 Avenue of the Americas Swing Space Award,</w:t>
      </w:r>
      <w:r>
        <w:rPr>
          <w:rFonts w:ascii="Arial" w:hAnsi="Arial"/>
          <w:sz w:val="20"/>
        </w:rPr>
        <w:t xml:space="preserve"> </w:t>
      </w:r>
      <w:r>
        <w:rPr>
          <w:rFonts w:ascii="Arial" w:hAnsi="Arial"/>
          <w:sz w:val="20"/>
        </w:rPr>
        <w:br/>
        <w:t>New York, NY</w:t>
      </w:r>
    </w:p>
    <w:p w14:paraId="78A224A0" w14:textId="77777777" w:rsidR="00B6583E" w:rsidRDefault="00B6583E" w:rsidP="00B6583E">
      <w:pPr>
        <w:spacing w:after="100"/>
        <w:ind w:left="634" w:hanging="634"/>
        <w:rPr>
          <w:rFonts w:ascii="Arial" w:hAnsi="Arial"/>
          <w:sz w:val="20"/>
        </w:rPr>
      </w:pPr>
      <w:r>
        <w:rPr>
          <w:rFonts w:ascii="Arial" w:hAnsi="Arial"/>
          <w:sz w:val="20"/>
        </w:rPr>
        <w:tab/>
      </w:r>
      <w:r>
        <w:rPr>
          <w:rFonts w:ascii="Arial" w:hAnsi="Arial"/>
          <w:i/>
          <w:sz w:val="20"/>
        </w:rPr>
        <w:t>Rutgers University Research Council Grant</w:t>
      </w:r>
      <w:r>
        <w:rPr>
          <w:rFonts w:ascii="Arial" w:hAnsi="Arial"/>
          <w:sz w:val="20"/>
        </w:rPr>
        <w:t>, Rutgers University, NJ</w:t>
      </w:r>
    </w:p>
    <w:p w14:paraId="7F6406AE" w14:textId="77777777" w:rsidR="00B6583E" w:rsidRDefault="00B6583E" w:rsidP="00B6583E">
      <w:pPr>
        <w:spacing w:after="100"/>
        <w:ind w:left="634" w:hanging="634"/>
        <w:rPr>
          <w:rFonts w:ascii="Arial" w:hAnsi="Arial"/>
          <w:sz w:val="20"/>
        </w:rPr>
      </w:pPr>
      <w:r>
        <w:rPr>
          <w:rFonts w:ascii="Arial" w:hAnsi="Arial"/>
          <w:sz w:val="20"/>
        </w:rPr>
        <w:t xml:space="preserve">2005 </w:t>
      </w:r>
      <w:r>
        <w:rPr>
          <w:rFonts w:ascii="Arial" w:hAnsi="Arial"/>
          <w:sz w:val="20"/>
        </w:rPr>
        <w:tab/>
      </w:r>
      <w:r>
        <w:rPr>
          <w:rFonts w:ascii="Arial" w:hAnsi="Arial"/>
          <w:i/>
          <w:sz w:val="20"/>
        </w:rPr>
        <w:t>New York State Foundation for the Arts Award</w:t>
      </w:r>
      <w:r>
        <w:rPr>
          <w:rFonts w:ascii="Arial" w:hAnsi="Arial"/>
          <w:sz w:val="20"/>
        </w:rPr>
        <w:t>, NYFA Fellowship in the Category of Sculpture, New York State Foundation for the Arts, New York, NY</w:t>
      </w:r>
    </w:p>
    <w:p w14:paraId="3B614B74" w14:textId="77777777" w:rsidR="00B6583E" w:rsidRDefault="00B6583E" w:rsidP="00B6583E">
      <w:pPr>
        <w:spacing w:after="100"/>
        <w:ind w:left="634" w:hanging="634"/>
        <w:rPr>
          <w:rFonts w:ascii="Arial" w:hAnsi="Arial"/>
          <w:sz w:val="20"/>
        </w:rPr>
      </w:pPr>
      <w:r>
        <w:rPr>
          <w:rFonts w:ascii="Arial" w:hAnsi="Arial"/>
          <w:sz w:val="20"/>
        </w:rPr>
        <w:t>2004</w:t>
      </w:r>
      <w:r>
        <w:rPr>
          <w:rFonts w:ascii="Arial" w:hAnsi="Arial"/>
          <w:sz w:val="20"/>
        </w:rPr>
        <w:tab/>
      </w:r>
      <w:r>
        <w:rPr>
          <w:rFonts w:ascii="Arial" w:hAnsi="Arial"/>
          <w:i/>
          <w:sz w:val="20"/>
        </w:rPr>
        <w:t>BCAT Award</w:t>
      </w:r>
      <w:r>
        <w:rPr>
          <w:rFonts w:ascii="Arial" w:hAnsi="Arial"/>
          <w:sz w:val="20"/>
        </w:rPr>
        <w:t xml:space="preserve">, </w:t>
      </w:r>
      <w:r>
        <w:rPr>
          <w:rFonts w:ascii="Arial" w:hAnsi="Arial"/>
          <w:i/>
          <w:sz w:val="20"/>
        </w:rPr>
        <w:t>Brooklyn Video Coalition and Brooklyn Cable Access Television Residency</w:t>
      </w:r>
      <w:r>
        <w:rPr>
          <w:rFonts w:ascii="Arial" w:hAnsi="Arial"/>
          <w:sz w:val="20"/>
        </w:rPr>
        <w:t>, Brooklyn Video Coalition, Brooklyn, NY</w:t>
      </w:r>
    </w:p>
    <w:p w14:paraId="1E987FED" w14:textId="77777777" w:rsidR="00B6583E" w:rsidRDefault="00B6583E" w:rsidP="00B6583E">
      <w:pPr>
        <w:spacing w:after="100"/>
        <w:ind w:left="630"/>
        <w:rPr>
          <w:rFonts w:ascii="Arial" w:hAnsi="Arial"/>
          <w:sz w:val="20"/>
        </w:rPr>
      </w:pPr>
      <w:proofErr w:type="spellStart"/>
      <w:r>
        <w:rPr>
          <w:rFonts w:ascii="Arial" w:hAnsi="Arial"/>
          <w:i/>
          <w:sz w:val="20"/>
        </w:rPr>
        <w:t>Altoids</w:t>
      </w:r>
      <w:proofErr w:type="spellEnd"/>
      <w:r>
        <w:rPr>
          <w:rFonts w:ascii="Arial" w:hAnsi="Arial"/>
          <w:i/>
          <w:sz w:val="20"/>
        </w:rPr>
        <w:t xml:space="preserve"> Curiously Strong Collection Purchase Award</w:t>
      </w:r>
      <w:r>
        <w:rPr>
          <w:rFonts w:ascii="Arial" w:hAnsi="Arial"/>
          <w:sz w:val="20"/>
        </w:rPr>
        <w:t xml:space="preserve">, the New Museum and </w:t>
      </w:r>
      <w:proofErr w:type="spellStart"/>
      <w:r>
        <w:rPr>
          <w:rFonts w:ascii="Arial" w:hAnsi="Arial"/>
          <w:sz w:val="20"/>
        </w:rPr>
        <w:t>Altoids</w:t>
      </w:r>
      <w:proofErr w:type="spellEnd"/>
      <w:r>
        <w:rPr>
          <w:rFonts w:ascii="Arial" w:hAnsi="Arial"/>
          <w:sz w:val="20"/>
        </w:rPr>
        <w:t>, New York, NY</w:t>
      </w:r>
    </w:p>
    <w:p w14:paraId="5B707852" w14:textId="77777777" w:rsidR="00B6583E" w:rsidRDefault="00B6583E" w:rsidP="00B6583E">
      <w:pPr>
        <w:spacing w:after="100"/>
        <w:ind w:left="630" w:hanging="630"/>
        <w:rPr>
          <w:rFonts w:ascii="Arial" w:hAnsi="Arial"/>
          <w:sz w:val="20"/>
        </w:rPr>
      </w:pPr>
      <w:r>
        <w:rPr>
          <w:rFonts w:ascii="Arial" w:hAnsi="Arial"/>
          <w:sz w:val="20"/>
        </w:rPr>
        <w:t>2003</w:t>
      </w:r>
      <w:r>
        <w:rPr>
          <w:rFonts w:ascii="Arial" w:hAnsi="Arial"/>
          <w:sz w:val="20"/>
        </w:rPr>
        <w:tab/>
      </w:r>
      <w:r>
        <w:rPr>
          <w:rFonts w:ascii="Arial" w:hAnsi="Arial"/>
          <w:i/>
          <w:sz w:val="20"/>
        </w:rPr>
        <w:t>The Aldrich Emerging Artist Award</w:t>
      </w:r>
      <w:r>
        <w:rPr>
          <w:rFonts w:ascii="Arial" w:hAnsi="Arial"/>
          <w:sz w:val="20"/>
        </w:rPr>
        <w:t xml:space="preserve">, the Aldrich Museum of Contemporary Art, </w:t>
      </w:r>
      <w:r>
        <w:rPr>
          <w:rFonts w:ascii="Arial" w:hAnsi="Arial"/>
          <w:sz w:val="20"/>
        </w:rPr>
        <w:br/>
        <w:t>Ridgefield, CT</w:t>
      </w:r>
    </w:p>
    <w:p w14:paraId="04C4B7BC" w14:textId="77777777" w:rsidR="00B6583E" w:rsidRPr="00A21E9F" w:rsidRDefault="00B6583E" w:rsidP="00B6583E">
      <w:pPr>
        <w:spacing w:after="100"/>
        <w:ind w:left="630" w:hanging="630"/>
        <w:rPr>
          <w:rFonts w:ascii="Arial" w:hAnsi="Arial"/>
          <w:sz w:val="20"/>
          <w:szCs w:val="20"/>
        </w:rPr>
      </w:pPr>
      <w:r w:rsidRPr="00A21E9F">
        <w:rPr>
          <w:rFonts w:ascii="Arial" w:hAnsi="Arial"/>
          <w:sz w:val="20"/>
          <w:szCs w:val="20"/>
        </w:rPr>
        <w:tab/>
      </w:r>
      <w:r w:rsidRPr="00A21E9F">
        <w:rPr>
          <w:rFonts w:ascii="Arial" w:hAnsi="Arial"/>
          <w:i/>
          <w:sz w:val="20"/>
          <w:szCs w:val="20"/>
        </w:rPr>
        <w:t>Art Omi Residency Award</w:t>
      </w:r>
      <w:r w:rsidRPr="00A21E9F">
        <w:rPr>
          <w:rFonts w:ascii="Arial" w:hAnsi="Arial"/>
          <w:sz w:val="20"/>
          <w:szCs w:val="20"/>
        </w:rPr>
        <w:t>, Art Omi Artist Colony, Omi, NY</w:t>
      </w:r>
    </w:p>
    <w:p w14:paraId="09C967E4" w14:textId="77777777" w:rsidR="00B6583E" w:rsidRPr="00A21E9F" w:rsidRDefault="00B6583E" w:rsidP="00B6583E">
      <w:pPr>
        <w:pStyle w:val="BodyText"/>
        <w:numPr>
          <w:ilvl w:val="0"/>
          <w:numId w:val="10"/>
        </w:numPr>
        <w:tabs>
          <w:tab w:val="clear" w:pos="480"/>
          <w:tab w:val="num" w:pos="630"/>
        </w:tabs>
        <w:spacing w:after="100"/>
        <w:ind w:left="630" w:hanging="630"/>
        <w:rPr>
          <w:rFonts w:ascii="Arial" w:hAnsi="Arial"/>
          <w:sz w:val="20"/>
          <w:szCs w:val="20"/>
        </w:rPr>
      </w:pPr>
      <w:r w:rsidRPr="00A21E9F">
        <w:rPr>
          <w:rFonts w:ascii="Arial" w:hAnsi="Arial"/>
          <w:i/>
          <w:sz w:val="20"/>
          <w:szCs w:val="20"/>
        </w:rPr>
        <w:t>California Artist in Residence Fellowship</w:t>
      </w:r>
      <w:r w:rsidRPr="00A21E9F">
        <w:rPr>
          <w:rFonts w:ascii="Arial" w:hAnsi="Arial"/>
          <w:sz w:val="20"/>
          <w:szCs w:val="20"/>
        </w:rPr>
        <w:t>, Headlands Center for the Arts, Sausalito, CA</w:t>
      </w:r>
    </w:p>
    <w:p w14:paraId="0EA338F9" w14:textId="77777777" w:rsidR="00B6583E" w:rsidRPr="00A21E9F" w:rsidRDefault="00B6583E" w:rsidP="00B6583E">
      <w:pPr>
        <w:pStyle w:val="BodyText"/>
        <w:tabs>
          <w:tab w:val="num" w:pos="630"/>
        </w:tabs>
        <w:spacing w:after="100"/>
        <w:ind w:left="630" w:hanging="630"/>
        <w:rPr>
          <w:rFonts w:ascii="Arial" w:hAnsi="Arial"/>
          <w:sz w:val="20"/>
          <w:szCs w:val="20"/>
        </w:rPr>
      </w:pPr>
      <w:r w:rsidRPr="00A21E9F">
        <w:rPr>
          <w:rFonts w:ascii="Arial" w:hAnsi="Arial"/>
          <w:sz w:val="20"/>
          <w:szCs w:val="20"/>
        </w:rPr>
        <w:t xml:space="preserve">    </w:t>
      </w:r>
      <w:r w:rsidRPr="00A21E9F">
        <w:rPr>
          <w:rFonts w:ascii="Arial" w:hAnsi="Arial"/>
          <w:sz w:val="20"/>
          <w:szCs w:val="20"/>
        </w:rPr>
        <w:tab/>
      </w:r>
      <w:r w:rsidRPr="00A21E9F">
        <w:rPr>
          <w:rFonts w:ascii="Arial" w:hAnsi="Arial"/>
          <w:i/>
          <w:sz w:val="20"/>
          <w:szCs w:val="20"/>
        </w:rPr>
        <w:t>Emerging Artist Fellowship</w:t>
      </w:r>
      <w:r w:rsidRPr="00A21E9F">
        <w:rPr>
          <w:rFonts w:ascii="Arial" w:hAnsi="Arial"/>
          <w:sz w:val="20"/>
          <w:szCs w:val="20"/>
        </w:rPr>
        <w:t>, Socrates Sculpture Park, Long Island City, NY</w:t>
      </w:r>
    </w:p>
    <w:p w14:paraId="26CD6334" w14:textId="77777777" w:rsidR="00B6583E" w:rsidRPr="00A21E9F" w:rsidRDefault="00B6583E" w:rsidP="00B6583E">
      <w:pPr>
        <w:pStyle w:val="BodyText"/>
        <w:tabs>
          <w:tab w:val="num" w:pos="630"/>
        </w:tabs>
        <w:spacing w:after="100"/>
        <w:ind w:left="630" w:hanging="630"/>
        <w:rPr>
          <w:rFonts w:ascii="Arial" w:hAnsi="Arial"/>
          <w:sz w:val="20"/>
          <w:szCs w:val="20"/>
        </w:rPr>
      </w:pPr>
      <w:r w:rsidRPr="00A21E9F">
        <w:rPr>
          <w:rFonts w:ascii="Arial" w:hAnsi="Arial"/>
          <w:sz w:val="20"/>
          <w:szCs w:val="20"/>
        </w:rPr>
        <w:tab/>
      </w:r>
      <w:r w:rsidRPr="00A21E9F">
        <w:rPr>
          <w:rFonts w:ascii="Arial" w:hAnsi="Arial"/>
          <w:i/>
          <w:sz w:val="20"/>
          <w:szCs w:val="20"/>
        </w:rPr>
        <w:t>NYMOMA/P.S.1 Contemporary Art Center National Studio Award</w:t>
      </w:r>
      <w:r w:rsidRPr="00A21E9F">
        <w:rPr>
          <w:rFonts w:ascii="Arial" w:hAnsi="Arial"/>
          <w:sz w:val="20"/>
          <w:szCs w:val="20"/>
        </w:rPr>
        <w:t xml:space="preserve">, </w:t>
      </w:r>
      <w:r w:rsidRPr="00A21E9F">
        <w:rPr>
          <w:rFonts w:ascii="Arial" w:hAnsi="Arial"/>
          <w:sz w:val="20"/>
          <w:szCs w:val="20"/>
        </w:rPr>
        <w:br/>
        <w:t>P.S.1 Contemporary Art Center, Long Island City, NY</w:t>
      </w:r>
    </w:p>
    <w:p w14:paraId="306384F4" w14:textId="77777777" w:rsidR="00B6583E" w:rsidRPr="00A21E9F" w:rsidRDefault="00B6583E" w:rsidP="00B6583E">
      <w:pPr>
        <w:pStyle w:val="BodyText"/>
        <w:numPr>
          <w:ilvl w:val="0"/>
          <w:numId w:val="5"/>
        </w:numPr>
        <w:tabs>
          <w:tab w:val="clear" w:pos="480"/>
          <w:tab w:val="num" w:pos="630"/>
        </w:tabs>
        <w:spacing w:after="100"/>
        <w:ind w:left="630" w:hanging="630"/>
        <w:rPr>
          <w:rFonts w:ascii="Arial" w:hAnsi="Arial"/>
          <w:sz w:val="20"/>
          <w:szCs w:val="20"/>
        </w:rPr>
      </w:pPr>
      <w:r w:rsidRPr="00A21E9F">
        <w:rPr>
          <w:rFonts w:ascii="Arial" w:hAnsi="Arial"/>
          <w:i/>
          <w:sz w:val="20"/>
          <w:szCs w:val="20"/>
        </w:rPr>
        <w:t xml:space="preserve">Wallace and Alexander </w:t>
      </w:r>
      <w:proofErr w:type="spellStart"/>
      <w:r w:rsidRPr="00A21E9F">
        <w:rPr>
          <w:rFonts w:ascii="Arial" w:hAnsi="Arial"/>
          <w:i/>
          <w:sz w:val="20"/>
          <w:szCs w:val="20"/>
        </w:rPr>
        <w:t>Gerbode</w:t>
      </w:r>
      <w:proofErr w:type="spellEnd"/>
      <w:r w:rsidRPr="00A21E9F">
        <w:rPr>
          <w:rFonts w:ascii="Arial" w:hAnsi="Arial"/>
          <w:i/>
          <w:sz w:val="20"/>
          <w:szCs w:val="20"/>
        </w:rPr>
        <w:t xml:space="preserve"> Foundation Purchase Award for West Coast</w:t>
      </w:r>
      <w:r w:rsidRPr="00A21E9F">
        <w:rPr>
          <w:rFonts w:ascii="Arial" w:hAnsi="Arial"/>
          <w:i/>
          <w:sz w:val="20"/>
          <w:szCs w:val="20"/>
        </w:rPr>
        <w:br/>
        <w:t>Museums</w:t>
      </w:r>
      <w:r w:rsidRPr="00A21E9F">
        <w:rPr>
          <w:rFonts w:ascii="Arial" w:hAnsi="Arial"/>
          <w:sz w:val="20"/>
          <w:szCs w:val="20"/>
        </w:rPr>
        <w:t xml:space="preserve">, Wallace and Alexander </w:t>
      </w:r>
      <w:proofErr w:type="spellStart"/>
      <w:r w:rsidRPr="00A21E9F">
        <w:rPr>
          <w:rFonts w:ascii="Arial" w:hAnsi="Arial"/>
          <w:sz w:val="20"/>
          <w:szCs w:val="20"/>
        </w:rPr>
        <w:t>Gerbode</w:t>
      </w:r>
      <w:proofErr w:type="spellEnd"/>
      <w:r w:rsidRPr="00A21E9F">
        <w:rPr>
          <w:rFonts w:ascii="Arial" w:hAnsi="Arial"/>
          <w:sz w:val="20"/>
          <w:szCs w:val="20"/>
        </w:rPr>
        <w:t xml:space="preserve"> Foundation, San Francisco, CA </w:t>
      </w:r>
    </w:p>
    <w:p w14:paraId="74F04DEB" w14:textId="77777777" w:rsidR="00B6583E" w:rsidRPr="00A21E9F" w:rsidRDefault="00B6583E" w:rsidP="00B6583E">
      <w:pPr>
        <w:tabs>
          <w:tab w:val="num" w:pos="630"/>
        </w:tabs>
        <w:spacing w:after="100"/>
        <w:ind w:left="630" w:hanging="630"/>
        <w:rPr>
          <w:rFonts w:ascii="Arial" w:hAnsi="Arial"/>
          <w:color w:val="000000"/>
          <w:sz w:val="20"/>
          <w:szCs w:val="20"/>
        </w:rPr>
      </w:pPr>
      <w:r w:rsidRPr="00A21E9F">
        <w:rPr>
          <w:rFonts w:ascii="Arial" w:hAnsi="Arial"/>
          <w:color w:val="000000"/>
          <w:sz w:val="20"/>
          <w:szCs w:val="20"/>
        </w:rPr>
        <w:t>2000</w:t>
      </w:r>
      <w:r w:rsidRPr="00A21E9F">
        <w:rPr>
          <w:rFonts w:ascii="Arial" w:hAnsi="Arial"/>
          <w:color w:val="000000"/>
          <w:sz w:val="20"/>
          <w:szCs w:val="20"/>
        </w:rPr>
        <w:tab/>
      </w:r>
      <w:r w:rsidRPr="00A21E9F">
        <w:rPr>
          <w:rFonts w:ascii="Arial" w:hAnsi="Arial"/>
          <w:i/>
          <w:color w:val="000000"/>
          <w:sz w:val="20"/>
          <w:szCs w:val="20"/>
        </w:rPr>
        <w:t>Bay Area Purity Award</w:t>
      </w:r>
      <w:r w:rsidRPr="00A21E9F">
        <w:rPr>
          <w:rFonts w:ascii="Arial" w:hAnsi="Arial"/>
          <w:color w:val="000000"/>
          <w:sz w:val="20"/>
          <w:szCs w:val="20"/>
        </w:rPr>
        <w:t xml:space="preserve">, presented by </w:t>
      </w:r>
      <w:proofErr w:type="spellStart"/>
      <w:r w:rsidRPr="00A21E9F">
        <w:rPr>
          <w:rFonts w:ascii="Arial" w:hAnsi="Arial"/>
          <w:color w:val="000000"/>
          <w:sz w:val="20"/>
          <w:szCs w:val="20"/>
        </w:rPr>
        <w:t>Sauza</w:t>
      </w:r>
      <w:proofErr w:type="spellEnd"/>
      <w:r w:rsidRPr="00A21E9F">
        <w:rPr>
          <w:rFonts w:ascii="Arial" w:hAnsi="Arial"/>
          <w:color w:val="000000"/>
          <w:sz w:val="20"/>
          <w:szCs w:val="20"/>
        </w:rPr>
        <w:t xml:space="preserve"> Tequila in conjunction with </w:t>
      </w:r>
      <w:proofErr w:type="spellStart"/>
      <w:r w:rsidRPr="00A21E9F">
        <w:rPr>
          <w:rFonts w:ascii="Arial" w:hAnsi="Arial"/>
          <w:sz w:val="20"/>
          <w:szCs w:val="20"/>
        </w:rPr>
        <w:t>GenArt</w:t>
      </w:r>
      <w:proofErr w:type="spellEnd"/>
      <w:r w:rsidRPr="00A21E9F">
        <w:rPr>
          <w:rFonts w:ascii="Arial" w:hAnsi="Arial"/>
          <w:sz w:val="20"/>
          <w:szCs w:val="20"/>
        </w:rPr>
        <w:t xml:space="preserve"> San Francisco</w:t>
      </w:r>
      <w:r w:rsidRPr="00A21E9F">
        <w:rPr>
          <w:rFonts w:ascii="Arial" w:hAnsi="Arial"/>
          <w:i/>
          <w:color w:val="000000"/>
          <w:sz w:val="20"/>
          <w:szCs w:val="20"/>
        </w:rPr>
        <w:t xml:space="preserve">, </w:t>
      </w:r>
      <w:r w:rsidRPr="00A21E9F">
        <w:rPr>
          <w:rFonts w:ascii="Arial" w:hAnsi="Arial"/>
          <w:color w:val="000000"/>
          <w:sz w:val="20"/>
          <w:szCs w:val="20"/>
        </w:rPr>
        <w:t>San Francisco, CA</w:t>
      </w:r>
    </w:p>
    <w:p w14:paraId="41EA22F0" w14:textId="77777777" w:rsidR="00B6583E" w:rsidRPr="00A21E9F" w:rsidRDefault="00B6583E" w:rsidP="00B6583E">
      <w:pPr>
        <w:tabs>
          <w:tab w:val="num" w:pos="630"/>
        </w:tabs>
        <w:spacing w:after="100"/>
        <w:ind w:left="630" w:hanging="630"/>
        <w:rPr>
          <w:rFonts w:ascii="Arial" w:hAnsi="Arial"/>
          <w:color w:val="000000"/>
          <w:sz w:val="20"/>
          <w:szCs w:val="20"/>
        </w:rPr>
      </w:pPr>
      <w:r w:rsidRPr="00A21E9F">
        <w:rPr>
          <w:rFonts w:ascii="Arial" w:hAnsi="Arial"/>
          <w:sz w:val="20"/>
          <w:szCs w:val="20"/>
        </w:rPr>
        <w:t>1999</w:t>
      </w:r>
      <w:r w:rsidRPr="00A21E9F">
        <w:rPr>
          <w:rFonts w:ascii="Arial" w:hAnsi="Arial"/>
          <w:sz w:val="20"/>
          <w:szCs w:val="20"/>
        </w:rPr>
        <w:tab/>
      </w:r>
      <w:r w:rsidRPr="00A21E9F">
        <w:rPr>
          <w:rFonts w:ascii="Arial" w:hAnsi="Arial"/>
          <w:i/>
          <w:sz w:val="20"/>
          <w:szCs w:val="20"/>
        </w:rPr>
        <w:t>Artist in the Artist Studio Residency Award</w:t>
      </w:r>
      <w:r w:rsidRPr="00A21E9F">
        <w:rPr>
          <w:rFonts w:ascii="Arial" w:hAnsi="Arial"/>
          <w:sz w:val="20"/>
          <w:szCs w:val="20"/>
        </w:rPr>
        <w:t>, De Young Museum, Golden Gate Park, San Francisco, CA</w:t>
      </w:r>
    </w:p>
    <w:p w14:paraId="4E4B20B0" w14:textId="77777777" w:rsidR="00B6583E" w:rsidRPr="00A21E9F" w:rsidRDefault="00B6583E" w:rsidP="00B6583E">
      <w:pPr>
        <w:tabs>
          <w:tab w:val="num" w:pos="630"/>
        </w:tabs>
        <w:spacing w:after="100"/>
        <w:ind w:left="630" w:hanging="630"/>
        <w:rPr>
          <w:rFonts w:ascii="Arial" w:hAnsi="Arial"/>
          <w:color w:val="000000"/>
          <w:sz w:val="20"/>
          <w:szCs w:val="20"/>
        </w:rPr>
      </w:pPr>
      <w:r w:rsidRPr="00A21E9F">
        <w:rPr>
          <w:rFonts w:ascii="Arial" w:hAnsi="Arial"/>
          <w:sz w:val="20"/>
          <w:szCs w:val="20"/>
        </w:rPr>
        <w:tab/>
      </w:r>
      <w:r w:rsidRPr="00A21E9F">
        <w:rPr>
          <w:rFonts w:ascii="Arial" w:hAnsi="Arial"/>
          <w:i/>
          <w:sz w:val="20"/>
          <w:szCs w:val="20"/>
        </w:rPr>
        <w:t>Post-Graduate Studio Award Fellowship</w:t>
      </w:r>
      <w:r w:rsidRPr="00A21E9F">
        <w:rPr>
          <w:rFonts w:ascii="Arial" w:hAnsi="Arial"/>
          <w:sz w:val="20"/>
          <w:szCs w:val="20"/>
        </w:rPr>
        <w:t xml:space="preserve">, Headlands Center for the Arts, </w:t>
      </w:r>
      <w:r w:rsidRPr="00A21E9F">
        <w:rPr>
          <w:rFonts w:ascii="Arial" w:hAnsi="Arial"/>
          <w:sz w:val="20"/>
          <w:szCs w:val="20"/>
        </w:rPr>
        <w:br/>
        <w:t>Sausalito, CA</w:t>
      </w:r>
    </w:p>
    <w:p w14:paraId="3331CF10" w14:textId="77777777" w:rsidR="00B6583E" w:rsidRPr="00A21E9F" w:rsidRDefault="00B6583E" w:rsidP="00B6583E">
      <w:pPr>
        <w:pStyle w:val="BodyText3"/>
        <w:tabs>
          <w:tab w:val="num" w:pos="630"/>
        </w:tabs>
        <w:spacing w:after="100"/>
        <w:ind w:left="630" w:hanging="630"/>
        <w:rPr>
          <w:rFonts w:ascii="Arial" w:hAnsi="Arial"/>
          <w:sz w:val="20"/>
        </w:rPr>
      </w:pPr>
      <w:r w:rsidRPr="00A21E9F">
        <w:rPr>
          <w:rFonts w:ascii="Arial" w:hAnsi="Arial"/>
          <w:sz w:val="20"/>
        </w:rPr>
        <w:tab/>
      </w:r>
      <w:r w:rsidRPr="00A21E9F">
        <w:rPr>
          <w:rFonts w:ascii="Arial" w:hAnsi="Arial"/>
          <w:i/>
          <w:sz w:val="20"/>
        </w:rPr>
        <w:t>Award for Excellence in Teaching</w:t>
      </w:r>
      <w:r w:rsidRPr="00A21E9F">
        <w:rPr>
          <w:rFonts w:ascii="Arial" w:hAnsi="Arial"/>
          <w:sz w:val="20"/>
        </w:rPr>
        <w:t xml:space="preserve">, University of California at Berkeley, </w:t>
      </w:r>
      <w:r w:rsidRPr="00A21E9F">
        <w:rPr>
          <w:rFonts w:ascii="Arial" w:hAnsi="Arial"/>
          <w:sz w:val="20"/>
        </w:rPr>
        <w:br/>
        <w:t>Berkeley, CA</w:t>
      </w:r>
    </w:p>
    <w:p w14:paraId="18E16B76" w14:textId="77777777" w:rsidR="00B6583E" w:rsidRPr="00A21E9F" w:rsidRDefault="00B6583E" w:rsidP="00B6583E">
      <w:pPr>
        <w:spacing w:after="100"/>
        <w:ind w:left="630"/>
        <w:rPr>
          <w:rFonts w:ascii="Arial" w:hAnsi="Arial"/>
          <w:color w:val="000000"/>
          <w:sz w:val="20"/>
          <w:szCs w:val="20"/>
        </w:rPr>
      </w:pPr>
      <w:r w:rsidRPr="00A21E9F">
        <w:rPr>
          <w:rFonts w:ascii="Arial" w:hAnsi="Arial"/>
          <w:i/>
          <w:color w:val="000000"/>
          <w:sz w:val="20"/>
          <w:szCs w:val="20"/>
        </w:rPr>
        <w:t>Eisner Prize for Excellence in Creative Achievement</w:t>
      </w:r>
      <w:r w:rsidRPr="00A21E9F">
        <w:rPr>
          <w:rFonts w:ascii="Arial" w:hAnsi="Arial"/>
          <w:color w:val="000000"/>
          <w:sz w:val="20"/>
          <w:szCs w:val="20"/>
        </w:rPr>
        <w:t xml:space="preserve">, University of California at </w:t>
      </w:r>
      <w:r w:rsidRPr="00A21E9F">
        <w:rPr>
          <w:rFonts w:ascii="Arial" w:hAnsi="Arial"/>
          <w:color w:val="000000"/>
          <w:sz w:val="20"/>
          <w:szCs w:val="20"/>
        </w:rPr>
        <w:br/>
        <w:t>Berkeley, Berkeley, CA</w:t>
      </w:r>
    </w:p>
    <w:p w14:paraId="1AE44EC2" w14:textId="77777777" w:rsidR="00B6583E" w:rsidRPr="00A21E9F" w:rsidRDefault="00B6583E" w:rsidP="00B6583E">
      <w:pPr>
        <w:tabs>
          <w:tab w:val="num" w:pos="630"/>
        </w:tabs>
        <w:spacing w:after="100"/>
        <w:ind w:left="630" w:hanging="630"/>
        <w:rPr>
          <w:rFonts w:ascii="Arial" w:hAnsi="Arial"/>
          <w:sz w:val="20"/>
          <w:szCs w:val="20"/>
        </w:rPr>
      </w:pPr>
      <w:r w:rsidRPr="00A21E9F">
        <w:rPr>
          <w:rFonts w:ascii="Arial" w:hAnsi="Arial"/>
          <w:sz w:val="20"/>
          <w:szCs w:val="20"/>
        </w:rPr>
        <w:t>1998</w:t>
      </w:r>
      <w:r w:rsidRPr="00A21E9F">
        <w:rPr>
          <w:rFonts w:ascii="Arial" w:hAnsi="Arial"/>
          <w:sz w:val="20"/>
          <w:szCs w:val="20"/>
        </w:rPr>
        <w:tab/>
      </w:r>
      <w:r w:rsidRPr="00A21E9F">
        <w:rPr>
          <w:rFonts w:ascii="Arial" w:hAnsi="Arial"/>
          <w:i/>
          <w:sz w:val="20"/>
          <w:szCs w:val="20"/>
        </w:rPr>
        <w:t>Skowhegan/UCB Fellowship,</w:t>
      </w:r>
      <w:r w:rsidRPr="00A21E9F">
        <w:rPr>
          <w:rFonts w:ascii="Arial" w:hAnsi="Arial"/>
          <w:sz w:val="20"/>
          <w:szCs w:val="20"/>
        </w:rPr>
        <w:t xml:space="preserve"> Skowhegan School of Painting and Sculpture, </w:t>
      </w:r>
      <w:r w:rsidRPr="00A21E9F">
        <w:rPr>
          <w:rFonts w:ascii="Arial" w:hAnsi="Arial"/>
          <w:sz w:val="20"/>
          <w:szCs w:val="20"/>
        </w:rPr>
        <w:br/>
        <w:t>New York, NY</w:t>
      </w:r>
    </w:p>
    <w:p w14:paraId="43AE277E" w14:textId="77777777" w:rsidR="00B6583E" w:rsidRPr="00A21E9F" w:rsidRDefault="00B6583E" w:rsidP="00B6583E">
      <w:pPr>
        <w:tabs>
          <w:tab w:val="num" w:pos="630"/>
        </w:tabs>
        <w:spacing w:after="100"/>
        <w:ind w:left="630" w:hanging="630"/>
        <w:rPr>
          <w:rFonts w:ascii="Arial" w:hAnsi="Arial"/>
          <w:sz w:val="20"/>
          <w:szCs w:val="20"/>
        </w:rPr>
      </w:pPr>
      <w:r w:rsidRPr="00A21E9F">
        <w:rPr>
          <w:rFonts w:ascii="Arial" w:hAnsi="Arial"/>
          <w:sz w:val="20"/>
          <w:szCs w:val="20"/>
        </w:rPr>
        <w:t>1997</w:t>
      </w:r>
      <w:r w:rsidRPr="00A21E9F">
        <w:rPr>
          <w:rFonts w:ascii="Arial" w:hAnsi="Arial"/>
          <w:sz w:val="20"/>
          <w:szCs w:val="20"/>
        </w:rPr>
        <w:tab/>
      </w:r>
      <w:r w:rsidRPr="00A21E9F">
        <w:rPr>
          <w:rFonts w:ascii="Arial" w:hAnsi="Arial"/>
          <w:i/>
          <w:sz w:val="20"/>
          <w:szCs w:val="20"/>
        </w:rPr>
        <w:t>California Small Works Show Juror’s Award</w:t>
      </w:r>
      <w:r w:rsidRPr="00A21E9F">
        <w:rPr>
          <w:rFonts w:ascii="Arial" w:hAnsi="Arial"/>
          <w:sz w:val="20"/>
          <w:szCs w:val="20"/>
        </w:rPr>
        <w:t>, California Museum, Sonoma, CA</w:t>
      </w:r>
    </w:p>
    <w:p w14:paraId="0B2DDD66" w14:textId="77777777" w:rsidR="00B6583E" w:rsidRPr="00A21E9F" w:rsidRDefault="00B6583E" w:rsidP="00B6583E">
      <w:pPr>
        <w:tabs>
          <w:tab w:val="num" w:pos="630"/>
        </w:tabs>
        <w:spacing w:after="100"/>
        <w:ind w:left="630" w:hanging="630"/>
        <w:rPr>
          <w:rFonts w:ascii="Arial" w:hAnsi="Arial"/>
          <w:color w:val="000000"/>
          <w:sz w:val="20"/>
          <w:szCs w:val="20"/>
        </w:rPr>
      </w:pPr>
      <w:r w:rsidRPr="00A21E9F">
        <w:rPr>
          <w:rFonts w:ascii="Arial" w:hAnsi="Arial"/>
          <w:sz w:val="20"/>
          <w:szCs w:val="20"/>
        </w:rPr>
        <w:tab/>
      </w:r>
      <w:r w:rsidRPr="00A21E9F">
        <w:rPr>
          <w:rFonts w:ascii="Arial" w:hAnsi="Arial"/>
          <w:i/>
          <w:sz w:val="20"/>
          <w:szCs w:val="20"/>
        </w:rPr>
        <w:t>The Rice Award for Creative Achievement</w:t>
      </w:r>
      <w:r w:rsidRPr="00A21E9F">
        <w:rPr>
          <w:rFonts w:ascii="Arial" w:hAnsi="Arial"/>
          <w:sz w:val="20"/>
          <w:szCs w:val="20"/>
        </w:rPr>
        <w:t xml:space="preserve">, Department of Art Practice, </w:t>
      </w:r>
      <w:r w:rsidRPr="00A21E9F">
        <w:rPr>
          <w:rFonts w:ascii="Arial" w:hAnsi="Arial"/>
          <w:color w:val="000000"/>
          <w:sz w:val="20"/>
          <w:szCs w:val="20"/>
        </w:rPr>
        <w:t>University of California at Berkeley, Berkeley, CA</w:t>
      </w:r>
    </w:p>
    <w:p w14:paraId="7993569C" w14:textId="77777777" w:rsidR="00B6583E" w:rsidRDefault="00B6583E" w:rsidP="00B6583E">
      <w:pPr>
        <w:spacing w:after="100"/>
        <w:rPr>
          <w:rFonts w:ascii="Arial" w:hAnsi="Arial"/>
          <w:color w:val="000000"/>
          <w:sz w:val="20"/>
        </w:rPr>
      </w:pPr>
    </w:p>
    <w:p w14:paraId="246EA698" w14:textId="77777777" w:rsidR="00B6583E" w:rsidRDefault="00B6583E" w:rsidP="00B6583E">
      <w:pPr>
        <w:spacing w:after="100"/>
        <w:rPr>
          <w:rFonts w:ascii="Arial" w:hAnsi="Arial"/>
          <w:color w:val="000000"/>
          <w:sz w:val="20"/>
        </w:rPr>
      </w:pPr>
    </w:p>
    <w:p w14:paraId="43F9DBE0" w14:textId="77777777" w:rsidR="00B6583E" w:rsidRPr="00530B15" w:rsidRDefault="00B6583E" w:rsidP="00B6583E">
      <w:pPr>
        <w:pStyle w:val="Heading1"/>
        <w:spacing w:after="100"/>
        <w:rPr>
          <w:b w:val="0"/>
          <w:color w:val="000000"/>
        </w:rPr>
      </w:pPr>
      <w:r w:rsidRPr="00530B15">
        <w:t>SELECTED SOLO EX</w:t>
      </w:r>
      <w:r w:rsidRPr="00530B15">
        <w:rPr>
          <w:bCs/>
        </w:rPr>
        <w:t>HIBITIONS</w:t>
      </w:r>
      <w:r w:rsidRPr="00530B15">
        <w:t xml:space="preserve"> </w:t>
      </w:r>
    </w:p>
    <w:p w14:paraId="6375053A" w14:textId="77777777" w:rsidR="00B6583E" w:rsidRPr="008238CB" w:rsidRDefault="00B6583E" w:rsidP="00B6583E">
      <w:pPr>
        <w:pStyle w:val="BodyText3"/>
        <w:spacing w:after="100"/>
        <w:ind w:left="720" w:right="720" w:hanging="720"/>
        <w:rPr>
          <w:rFonts w:ascii="Arial" w:hAnsi="Arial"/>
          <w:sz w:val="20"/>
        </w:rPr>
      </w:pPr>
      <w:r>
        <w:rPr>
          <w:rFonts w:ascii="Arial" w:hAnsi="Arial"/>
          <w:b/>
          <w:sz w:val="20"/>
        </w:rPr>
        <w:t>2013</w:t>
      </w:r>
      <w:r>
        <w:rPr>
          <w:rFonts w:ascii="Arial" w:hAnsi="Arial"/>
          <w:sz w:val="20"/>
        </w:rPr>
        <w:tab/>
      </w:r>
      <w:proofErr w:type="spellStart"/>
      <w:r>
        <w:rPr>
          <w:rFonts w:ascii="Arial" w:hAnsi="Arial" w:cs="Helvetica Neue"/>
          <w:i/>
          <w:color w:val="262626"/>
          <w:sz w:val="20"/>
        </w:rPr>
        <w:t>IndaPlant</w:t>
      </w:r>
      <w:proofErr w:type="spellEnd"/>
      <w:r>
        <w:rPr>
          <w:rFonts w:ascii="Arial" w:hAnsi="Arial" w:cs="Helvetica Neue"/>
          <w:i/>
          <w:color w:val="262626"/>
          <w:sz w:val="20"/>
        </w:rPr>
        <w:t xml:space="preserve">: Un </w:t>
      </w:r>
      <w:proofErr w:type="spellStart"/>
      <w:r>
        <w:rPr>
          <w:rFonts w:ascii="Arial" w:hAnsi="Arial" w:cs="Helvetica Neue"/>
          <w:i/>
          <w:color w:val="262626"/>
          <w:sz w:val="20"/>
        </w:rPr>
        <w:t>Dispositif</w:t>
      </w:r>
      <w:proofErr w:type="spellEnd"/>
      <w:r>
        <w:rPr>
          <w:rFonts w:ascii="Arial" w:hAnsi="Arial" w:cs="Helvetica Neue"/>
          <w:i/>
          <w:color w:val="262626"/>
          <w:sz w:val="20"/>
        </w:rPr>
        <w:t xml:space="preserve"> Qui </w:t>
      </w:r>
      <w:proofErr w:type="spellStart"/>
      <w:r>
        <w:rPr>
          <w:rFonts w:ascii="Arial" w:hAnsi="Arial" w:cs="Helvetica Neue"/>
          <w:i/>
          <w:color w:val="262626"/>
          <w:sz w:val="20"/>
        </w:rPr>
        <w:t>Ppermet</w:t>
      </w:r>
      <w:proofErr w:type="spellEnd"/>
      <w:r>
        <w:rPr>
          <w:rFonts w:ascii="Arial" w:hAnsi="Arial" w:cs="Helvetica Neue"/>
          <w:i/>
          <w:color w:val="262626"/>
          <w:sz w:val="20"/>
        </w:rPr>
        <w:t xml:space="preserve"> Aux </w:t>
      </w:r>
      <w:proofErr w:type="spellStart"/>
      <w:r>
        <w:rPr>
          <w:rFonts w:ascii="Arial" w:hAnsi="Arial" w:cs="Helvetica Neue"/>
          <w:i/>
          <w:color w:val="262626"/>
          <w:sz w:val="20"/>
        </w:rPr>
        <w:t>Plantes</w:t>
      </w:r>
      <w:proofErr w:type="spellEnd"/>
      <w:r>
        <w:rPr>
          <w:rFonts w:ascii="Arial" w:hAnsi="Arial" w:cs="Helvetica Neue"/>
          <w:i/>
          <w:color w:val="262626"/>
          <w:sz w:val="20"/>
        </w:rPr>
        <w:t xml:space="preserve"> de se </w:t>
      </w:r>
      <w:proofErr w:type="spellStart"/>
      <w:r>
        <w:rPr>
          <w:rFonts w:ascii="Arial" w:hAnsi="Arial" w:cs="Helvetica Neue"/>
          <w:i/>
          <w:color w:val="262626"/>
          <w:sz w:val="20"/>
        </w:rPr>
        <w:t>Déplacer</w:t>
      </w:r>
      <w:proofErr w:type="spellEnd"/>
      <w:r>
        <w:rPr>
          <w:rFonts w:ascii="Arial" w:hAnsi="Arial" w:cs="Helvetica Neue"/>
          <w:i/>
          <w:color w:val="262626"/>
          <w:sz w:val="20"/>
        </w:rPr>
        <w:t xml:space="preserve"> </w:t>
      </w:r>
      <w:proofErr w:type="spellStart"/>
      <w:r>
        <w:rPr>
          <w:rFonts w:ascii="Arial" w:hAnsi="Arial" w:cs="Helvetica Neue"/>
          <w:i/>
          <w:color w:val="262626"/>
          <w:sz w:val="20"/>
        </w:rPr>
        <w:t>Ppour</w:t>
      </w:r>
      <w:proofErr w:type="spellEnd"/>
      <w:r>
        <w:rPr>
          <w:rFonts w:ascii="Arial" w:hAnsi="Arial" w:cs="Helvetica Neue"/>
          <w:i/>
          <w:color w:val="262626"/>
          <w:sz w:val="20"/>
        </w:rPr>
        <w:t xml:space="preserve"> </w:t>
      </w:r>
      <w:proofErr w:type="spellStart"/>
      <w:r>
        <w:rPr>
          <w:rFonts w:ascii="Arial" w:hAnsi="Arial" w:cs="Helvetica Neue"/>
          <w:i/>
          <w:color w:val="262626"/>
          <w:sz w:val="20"/>
        </w:rPr>
        <w:t>Trouver</w:t>
      </w:r>
      <w:proofErr w:type="spellEnd"/>
      <w:r>
        <w:rPr>
          <w:rFonts w:ascii="Arial" w:hAnsi="Arial" w:cs="Helvetica Neue"/>
          <w:i/>
          <w:color w:val="262626"/>
          <w:sz w:val="20"/>
        </w:rPr>
        <w:t xml:space="preserve"> de la Lumière et de </w:t>
      </w:r>
      <w:proofErr w:type="spellStart"/>
      <w:r>
        <w:rPr>
          <w:rFonts w:ascii="Arial" w:hAnsi="Arial" w:cs="Helvetica Neue"/>
          <w:i/>
          <w:color w:val="262626"/>
          <w:sz w:val="20"/>
        </w:rPr>
        <w:t>L</w:t>
      </w:r>
      <w:r w:rsidRPr="00C27F01">
        <w:rPr>
          <w:rFonts w:ascii="Arial" w:hAnsi="Arial" w:cs="Helvetica Neue"/>
          <w:i/>
          <w:color w:val="262626"/>
          <w:sz w:val="20"/>
        </w:rPr>
        <w:t>’eau</w:t>
      </w:r>
      <w:proofErr w:type="spellEnd"/>
      <w:r w:rsidRPr="00C27F01">
        <w:rPr>
          <w:rFonts w:ascii="Arial" w:hAnsi="Arial"/>
          <w:i/>
          <w:sz w:val="20"/>
        </w:rPr>
        <w:t>,</w:t>
      </w:r>
      <w:r w:rsidRPr="00D8331E">
        <w:rPr>
          <w:rFonts w:ascii="Arial" w:hAnsi="Arial"/>
          <w:sz w:val="20"/>
        </w:rPr>
        <w:t xml:space="preserve"> Center </w:t>
      </w:r>
      <w:proofErr w:type="spellStart"/>
      <w:r w:rsidRPr="00D8331E">
        <w:rPr>
          <w:rFonts w:ascii="Arial" w:hAnsi="Arial"/>
          <w:sz w:val="20"/>
        </w:rPr>
        <w:t>d’Art</w:t>
      </w:r>
      <w:proofErr w:type="spellEnd"/>
      <w:r w:rsidRPr="00D8331E">
        <w:rPr>
          <w:rFonts w:ascii="Arial" w:hAnsi="Arial"/>
          <w:sz w:val="20"/>
        </w:rPr>
        <w:t xml:space="preserve"> </w:t>
      </w:r>
      <w:proofErr w:type="spellStart"/>
      <w:r w:rsidRPr="00D8331E">
        <w:rPr>
          <w:rFonts w:ascii="Arial" w:hAnsi="Arial"/>
          <w:sz w:val="20"/>
        </w:rPr>
        <w:t>Marnay</w:t>
      </w:r>
      <w:proofErr w:type="spellEnd"/>
      <w:r w:rsidRPr="00D8331E">
        <w:rPr>
          <w:rFonts w:ascii="Arial" w:hAnsi="Arial"/>
          <w:sz w:val="20"/>
        </w:rPr>
        <w:t xml:space="preserve"> Art Center, </w:t>
      </w:r>
      <w:proofErr w:type="spellStart"/>
      <w:r w:rsidRPr="00D8331E">
        <w:rPr>
          <w:rFonts w:ascii="Arial" w:hAnsi="Arial"/>
          <w:sz w:val="20"/>
        </w:rPr>
        <w:t>Marnay</w:t>
      </w:r>
      <w:proofErr w:type="spellEnd"/>
      <w:r w:rsidRPr="00D8331E">
        <w:rPr>
          <w:rFonts w:ascii="Arial" w:hAnsi="Arial"/>
          <w:sz w:val="20"/>
        </w:rPr>
        <w:t xml:space="preserve"> </w:t>
      </w:r>
      <w:proofErr w:type="spellStart"/>
      <w:r w:rsidRPr="00D8331E">
        <w:rPr>
          <w:rFonts w:ascii="Arial" w:hAnsi="Arial"/>
          <w:sz w:val="20"/>
        </w:rPr>
        <w:t>sur</w:t>
      </w:r>
      <w:proofErr w:type="spellEnd"/>
      <w:r w:rsidRPr="00D8331E">
        <w:rPr>
          <w:rFonts w:ascii="Arial" w:hAnsi="Arial"/>
          <w:sz w:val="20"/>
        </w:rPr>
        <w:t xml:space="preserve"> Seine, France</w:t>
      </w:r>
    </w:p>
    <w:p w14:paraId="1B566EA5" w14:textId="77777777" w:rsidR="00B6583E" w:rsidRDefault="00B6583E" w:rsidP="00B6583E">
      <w:pPr>
        <w:pStyle w:val="BodyText3"/>
        <w:spacing w:after="100"/>
        <w:ind w:left="720" w:right="720" w:hanging="720"/>
        <w:rPr>
          <w:rFonts w:ascii="Arial" w:hAnsi="Arial"/>
          <w:sz w:val="20"/>
        </w:rPr>
      </w:pPr>
    </w:p>
    <w:p w14:paraId="5DDF6AFC" w14:textId="77777777" w:rsidR="00B6583E" w:rsidRPr="00D8331E" w:rsidRDefault="00B6583E" w:rsidP="00B6583E">
      <w:pPr>
        <w:pStyle w:val="BodyText3"/>
        <w:spacing w:after="100"/>
        <w:ind w:left="720" w:right="720" w:hanging="720"/>
        <w:rPr>
          <w:rFonts w:ascii="Arial" w:hAnsi="Arial"/>
          <w:sz w:val="20"/>
        </w:rPr>
      </w:pPr>
      <w:r>
        <w:rPr>
          <w:rFonts w:ascii="Arial" w:hAnsi="Arial"/>
          <w:sz w:val="20"/>
        </w:rPr>
        <w:tab/>
      </w:r>
      <w:r w:rsidRPr="008238CB">
        <w:rPr>
          <w:rFonts w:ascii="Arial" w:hAnsi="Arial"/>
          <w:i/>
          <w:sz w:val="20"/>
        </w:rPr>
        <w:t xml:space="preserve">La Vie Sur </w:t>
      </w:r>
      <w:proofErr w:type="spellStart"/>
      <w:r w:rsidRPr="008238CB">
        <w:rPr>
          <w:rFonts w:ascii="Arial" w:hAnsi="Arial"/>
          <w:i/>
          <w:sz w:val="20"/>
        </w:rPr>
        <w:t>Quelques</w:t>
      </w:r>
      <w:proofErr w:type="spellEnd"/>
      <w:r w:rsidRPr="008238CB">
        <w:rPr>
          <w:rFonts w:ascii="Arial" w:hAnsi="Arial"/>
          <w:i/>
          <w:sz w:val="20"/>
        </w:rPr>
        <w:t xml:space="preserve"> </w:t>
      </w:r>
      <w:proofErr w:type="spellStart"/>
      <w:r w:rsidRPr="008238CB">
        <w:rPr>
          <w:rFonts w:ascii="Arial" w:hAnsi="Arial"/>
          <w:i/>
          <w:sz w:val="20"/>
        </w:rPr>
        <w:t>Volcans</w:t>
      </w:r>
      <w:proofErr w:type="spellEnd"/>
      <w:r w:rsidRPr="008238CB">
        <w:rPr>
          <w:rFonts w:ascii="Arial" w:hAnsi="Arial"/>
          <w:i/>
          <w:sz w:val="20"/>
        </w:rPr>
        <w:t xml:space="preserve"> </w:t>
      </w:r>
      <w:proofErr w:type="spellStart"/>
      <w:r w:rsidRPr="008238CB">
        <w:rPr>
          <w:rFonts w:ascii="Arial" w:hAnsi="Arial"/>
          <w:i/>
          <w:sz w:val="20"/>
        </w:rPr>
        <w:t>Eteints</w:t>
      </w:r>
      <w:proofErr w:type="spellEnd"/>
      <w:r>
        <w:rPr>
          <w:rFonts w:ascii="Arial" w:hAnsi="Arial"/>
          <w:sz w:val="20"/>
        </w:rPr>
        <w:t xml:space="preserve">, Le </w:t>
      </w:r>
      <w:proofErr w:type="spellStart"/>
      <w:r>
        <w:rPr>
          <w:rFonts w:ascii="Arial" w:hAnsi="Arial"/>
          <w:sz w:val="20"/>
        </w:rPr>
        <w:t>Jardin</w:t>
      </w:r>
      <w:proofErr w:type="spellEnd"/>
      <w:r>
        <w:rPr>
          <w:rFonts w:ascii="Arial" w:hAnsi="Arial"/>
          <w:sz w:val="20"/>
        </w:rPr>
        <w:t xml:space="preserve"> </w:t>
      </w:r>
      <w:proofErr w:type="spellStart"/>
      <w:r>
        <w:rPr>
          <w:rFonts w:ascii="Arial" w:hAnsi="Arial"/>
          <w:sz w:val="20"/>
        </w:rPr>
        <w:t>Botanique</w:t>
      </w:r>
      <w:proofErr w:type="spellEnd"/>
      <w:r>
        <w:rPr>
          <w:rFonts w:ascii="Arial" w:hAnsi="Arial"/>
          <w:sz w:val="20"/>
        </w:rPr>
        <w:t xml:space="preserve">, </w:t>
      </w:r>
      <w:proofErr w:type="gramStart"/>
      <w:r>
        <w:rPr>
          <w:rFonts w:ascii="Arial" w:hAnsi="Arial"/>
          <w:sz w:val="20"/>
        </w:rPr>
        <w:t>Curator</w:t>
      </w:r>
      <w:proofErr w:type="gramEnd"/>
      <w:r>
        <w:rPr>
          <w:rFonts w:ascii="Arial" w:hAnsi="Arial"/>
          <w:sz w:val="20"/>
        </w:rPr>
        <w:t xml:space="preserve">: </w:t>
      </w:r>
      <w:proofErr w:type="spellStart"/>
      <w:r>
        <w:rPr>
          <w:rFonts w:ascii="Arial" w:hAnsi="Arial"/>
          <w:sz w:val="20"/>
        </w:rPr>
        <w:t>Mathilde</w:t>
      </w:r>
      <w:proofErr w:type="spellEnd"/>
      <w:r>
        <w:rPr>
          <w:rFonts w:ascii="Arial" w:hAnsi="Arial"/>
          <w:sz w:val="20"/>
        </w:rPr>
        <w:t xml:space="preserve"> Rousseau </w:t>
      </w:r>
      <w:proofErr w:type="spellStart"/>
      <w:r>
        <w:rPr>
          <w:rFonts w:ascii="Arial" w:hAnsi="Arial"/>
          <w:sz w:val="20"/>
        </w:rPr>
        <w:t>Domec</w:t>
      </w:r>
      <w:proofErr w:type="spellEnd"/>
      <w:r>
        <w:rPr>
          <w:rFonts w:ascii="Arial" w:hAnsi="Arial"/>
          <w:sz w:val="20"/>
        </w:rPr>
        <w:t xml:space="preserve">, </w:t>
      </w:r>
      <w:proofErr w:type="spellStart"/>
      <w:r>
        <w:rPr>
          <w:rFonts w:ascii="Arial" w:hAnsi="Arial"/>
          <w:sz w:val="20"/>
        </w:rPr>
        <w:t>Marnay</w:t>
      </w:r>
      <w:proofErr w:type="spellEnd"/>
      <w:r>
        <w:rPr>
          <w:rFonts w:ascii="Arial" w:hAnsi="Arial"/>
          <w:sz w:val="20"/>
        </w:rPr>
        <w:t>-Sur-Seine, France</w:t>
      </w:r>
    </w:p>
    <w:p w14:paraId="5F18247B" w14:textId="77777777" w:rsidR="00B6583E" w:rsidRDefault="00B6583E" w:rsidP="00B6583E">
      <w:pPr>
        <w:pStyle w:val="BodyText3"/>
        <w:spacing w:after="100"/>
        <w:ind w:left="720" w:right="720" w:hanging="720"/>
        <w:rPr>
          <w:rFonts w:ascii="Arial" w:hAnsi="Arial"/>
          <w:sz w:val="20"/>
        </w:rPr>
      </w:pPr>
    </w:p>
    <w:p w14:paraId="3C3C61D8" w14:textId="77777777" w:rsidR="00B6583E" w:rsidRDefault="00B6583E" w:rsidP="00B6583E">
      <w:pPr>
        <w:pStyle w:val="BodyText3"/>
        <w:spacing w:after="100"/>
        <w:ind w:left="720" w:right="720"/>
        <w:rPr>
          <w:rFonts w:ascii="Arial" w:hAnsi="Arial"/>
          <w:sz w:val="20"/>
        </w:rPr>
      </w:pPr>
      <w:r w:rsidRPr="00C27F01">
        <w:rPr>
          <w:rFonts w:ascii="Arial" w:hAnsi="Arial"/>
          <w:i/>
          <w:sz w:val="20"/>
          <w:lang w:val="es-ES_tradnl"/>
        </w:rPr>
        <w:t>Tiempo en la Montaña,</w:t>
      </w:r>
      <w:r w:rsidRPr="00D01AD6">
        <w:rPr>
          <w:rFonts w:ascii="Arial" w:hAnsi="Arial"/>
          <w:sz w:val="20"/>
          <w:lang w:val="es-ES_tradnl"/>
        </w:rPr>
        <w:t xml:space="preserve"> Instituto </w:t>
      </w:r>
      <w:proofErr w:type="spellStart"/>
      <w:r w:rsidRPr="00D01AD6">
        <w:rPr>
          <w:rFonts w:ascii="Arial" w:hAnsi="Arial"/>
          <w:sz w:val="20"/>
          <w:lang w:val="es-ES_tradnl"/>
        </w:rPr>
        <w:t>Otavaleño</w:t>
      </w:r>
      <w:proofErr w:type="spellEnd"/>
      <w:r w:rsidRPr="00D01AD6">
        <w:rPr>
          <w:rFonts w:ascii="Arial" w:hAnsi="Arial"/>
          <w:sz w:val="20"/>
          <w:lang w:val="es-ES_tradnl"/>
        </w:rPr>
        <w:t xml:space="preserve"> de Antropología, Universidad de </w:t>
      </w:r>
      <w:proofErr w:type="spellStart"/>
      <w:r w:rsidRPr="00D01AD6">
        <w:rPr>
          <w:rFonts w:ascii="Arial" w:hAnsi="Arial"/>
          <w:sz w:val="20"/>
          <w:lang w:val="es-ES_tradnl"/>
        </w:rPr>
        <w:t>Otavalo</w:t>
      </w:r>
      <w:proofErr w:type="spellEnd"/>
      <w:r>
        <w:rPr>
          <w:rFonts w:ascii="Arial" w:hAnsi="Arial"/>
          <w:sz w:val="20"/>
        </w:rPr>
        <w:t xml:space="preserve">, Curator: </w:t>
      </w:r>
      <w:proofErr w:type="spellStart"/>
      <w:r>
        <w:rPr>
          <w:rFonts w:ascii="Arial" w:hAnsi="Arial"/>
          <w:sz w:val="20"/>
        </w:rPr>
        <w:t>Grazia</w:t>
      </w:r>
      <w:proofErr w:type="spellEnd"/>
      <w:r>
        <w:rPr>
          <w:rFonts w:ascii="Arial" w:hAnsi="Arial"/>
          <w:sz w:val="20"/>
        </w:rPr>
        <w:t xml:space="preserve"> </w:t>
      </w:r>
      <w:proofErr w:type="spellStart"/>
      <w:r>
        <w:rPr>
          <w:rFonts w:ascii="Arial" w:hAnsi="Arial"/>
          <w:sz w:val="20"/>
        </w:rPr>
        <w:t>Trentini</w:t>
      </w:r>
      <w:proofErr w:type="spellEnd"/>
      <w:r>
        <w:rPr>
          <w:rFonts w:ascii="Arial" w:hAnsi="Arial"/>
          <w:sz w:val="20"/>
        </w:rPr>
        <w:t xml:space="preserve">, </w:t>
      </w:r>
      <w:proofErr w:type="spellStart"/>
      <w:r>
        <w:rPr>
          <w:rFonts w:ascii="Arial" w:hAnsi="Arial"/>
          <w:sz w:val="20"/>
        </w:rPr>
        <w:t>Otavalo</w:t>
      </w:r>
      <w:proofErr w:type="spellEnd"/>
      <w:r>
        <w:rPr>
          <w:rFonts w:ascii="Arial" w:hAnsi="Arial"/>
          <w:sz w:val="20"/>
        </w:rPr>
        <w:t xml:space="preserve">, </w:t>
      </w:r>
      <w:proofErr w:type="spellStart"/>
      <w:r>
        <w:rPr>
          <w:rFonts w:ascii="Arial" w:hAnsi="Arial"/>
          <w:sz w:val="20"/>
        </w:rPr>
        <w:t>Equadore</w:t>
      </w:r>
      <w:proofErr w:type="spellEnd"/>
    </w:p>
    <w:p w14:paraId="7382692B" w14:textId="77777777" w:rsidR="00B6583E" w:rsidRPr="00D8331E" w:rsidRDefault="00B6583E" w:rsidP="00B6583E">
      <w:pPr>
        <w:pStyle w:val="BodyText3"/>
        <w:spacing w:after="100"/>
        <w:ind w:left="720" w:right="720" w:hanging="720"/>
        <w:rPr>
          <w:rFonts w:ascii="Arial" w:hAnsi="Arial"/>
          <w:iCs/>
          <w:sz w:val="20"/>
        </w:rPr>
      </w:pPr>
    </w:p>
    <w:p w14:paraId="6D097E52" w14:textId="77777777" w:rsidR="00B6583E" w:rsidRDefault="00B6583E" w:rsidP="00B6583E">
      <w:pPr>
        <w:pStyle w:val="BodyText3"/>
        <w:spacing w:after="100"/>
        <w:ind w:left="720" w:right="720"/>
        <w:rPr>
          <w:rFonts w:ascii="Arial" w:hAnsi="Arial"/>
          <w:sz w:val="20"/>
        </w:rPr>
      </w:pPr>
      <w:r w:rsidRPr="00D8331E">
        <w:rPr>
          <w:rFonts w:ascii="Arial" w:hAnsi="Arial"/>
          <w:i/>
          <w:iCs/>
          <w:sz w:val="20"/>
        </w:rPr>
        <w:t>The Songs We Sing</w:t>
      </w:r>
      <w:r>
        <w:rPr>
          <w:rFonts w:ascii="Arial" w:hAnsi="Arial"/>
          <w:i/>
          <w:sz w:val="20"/>
        </w:rPr>
        <w:t xml:space="preserve"> Berlin, </w:t>
      </w:r>
      <w:proofErr w:type="spellStart"/>
      <w:r>
        <w:rPr>
          <w:rFonts w:ascii="Arial" w:hAnsi="Arial"/>
          <w:sz w:val="20"/>
        </w:rPr>
        <w:t>DADAPost</w:t>
      </w:r>
      <w:proofErr w:type="spellEnd"/>
      <w:r>
        <w:rPr>
          <w:rFonts w:ascii="Arial" w:hAnsi="Arial"/>
          <w:sz w:val="20"/>
        </w:rPr>
        <w:t xml:space="preserve">, Curator: Howard </w:t>
      </w:r>
      <w:proofErr w:type="spellStart"/>
      <w:r>
        <w:rPr>
          <w:rFonts w:ascii="Arial" w:hAnsi="Arial"/>
          <w:sz w:val="20"/>
        </w:rPr>
        <w:t>MacCalebb</w:t>
      </w:r>
      <w:proofErr w:type="spellEnd"/>
      <w:r>
        <w:rPr>
          <w:rFonts w:ascii="Arial" w:hAnsi="Arial"/>
          <w:sz w:val="20"/>
        </w:rPr>
        <w:t>, Berlin, Germany</w:t>
      </w:r>
    </w:p>
    <w:p w14:paraId="203FF89E" w14:textId="77777777" w:rsidR="00B6583E" w:rsidRDefault="00B6583E" w:rsidP="00B6583E">
      <w:pPr>
        <w:pStyle w:val="BodyText3"/>
        <w:spacing w:after="100"/>
        <w:ind w:left="720" w:right="720"/>
        <w:rPr>
          <w:rFonts w:ascii="Arial" w:hAnsi="Arial"/>
          <w:sz w:val="20"/>
        </w:rPr>
      </w:pPr>
    </w:p>
    <w:p w14:paraId="51317D5F" w14:textId="77777777" w:rsidR="00B6583E" w:rsidRPr="008238CB" w:rsidRDefault="00B6583E" w:rsidP="00B6583E">
      <w:pPr>
        <w:pStyle w:val="BodyText3"/>
        <w:spacing w:after="100"/>
        <w:ind w:left="720" w:right="720" w:hanging="720"/>
        <w:rPr>
          <w:rFonts w:ascii="Arial" w:hAnsi="Arial"/>
          <w:sz w:val="20"/>
        </w:rPr>
      </w:pPr>
      <w:r>
        <w:rPr>
          <w:rFonts w:ascii="Arial" w:hAnsi="Arial"/>
          <w:b/>
          <w:sz w:val="20"/>
        </w:rPr>
        <w:tab/>
      </w:r>
      <w:r>
        <w:rPr>
          <w:rFonts w:ascii="Arial" w:hAnsi="Arial"/>
          <w:i/>
          <w:sz w:val="20"/>
        </w:rPr>
        <w:t xml:space="preserve">The Songs We Sing Amsterdam, </w:t>
      </w:r>
      <w:r>
        <w:rPr>
          <w:rFonts w:ascii="Arial" w:hAnsi="Arial"/>
          <w:sz w:val="20"/>
        </w:rPr>
        <w:t>Lloyd Cultural Embassy, Curator: Natalie Dixon, Amsterdam, Netherlands</w:t>
      </w:r>
    </w:p>
    <w:p w14:paraId="72A37349" w14:textId="77777777" w:rsidR="00B6583E" w:rsidRDefault="00B6583E" w:rsidP="00B6583E">
      <w:pPr>
        <w:pStyle w:val="BodyText3"/>
        <w:spacing w:after="100"/>
        <w:ind w:right="720"/>
        <w:rPr>
          <w:rFonts w:ascii="Arial" w:hAnsi="Arial"/>
          <w:sz w:val="20"/>
          <w:szCs w:val="28"/>
        </w:rPr>
      </w:pPr>
    </w:p>
    <w:p w14:paraId="038AA631" w14:textId="77777777" w:rsidR="00B6583E" w:rsidRPr="003C7999" w:rsidRDefault="00B6583E" w:rsidP="00B6583E">
      <w:pPr>
        <w:pStyle w:val="BodyText3"/>
        <w:spacing w:after="100"/>
        <w:ind w:left="720" w:right="720" w:hanging="720"/>
        <w:rPr>
          <w:rFonts w:ascii="Arial" w:hAnsi="Arial"/>
          <w:sz w:val="20"/>
          <w:szCs w:val="28"/>
        </w:rPr>
      </w:pPr>
      <w:r w:rsidRPr="00530B15">
        <w:rPr>
          <w:rFonts w:ascii="Arial" w:hAnsi="Arial"/>
          <w:b/>
          <w:sz w:val="20"/>
          <w:szCs w:val="28"/>
        </w:rPr>
        <w:t>2011</w:t>
      </w:r>
      <w:r w:rsidRPr="00C84EAA">
        <w:rPr>
          <w:rFonts w:ascii="Arial" w:hAnsi="Arial"/>
          <w:sz w:val="20"/>
          <w:szCs w:val="28"/>
        </w:rPr>
        <w:tab/>
      </w:r>
      <w:r w:rsidRPr="00CE1862">
        <w:rPr>
          <w:rFonts w:ascii="Arial" w:hAnsi="Arial"/>
          <w:i/>
          <w:sz w:val="20"/>
        </w:rPr>
        <w:t>The Lichen for Skyscrapers Project</w:t>
      </w:r>
      <w:r w:rsidRPr="00CE1862">
        <w:rPr>
          <w:rFonts w:ascii="Arial" w:hAnsi="Arial"/>
          <w:sz w:val="20"/>
        </w:rPr>
        <w:t xml:space="preserve">, Art </w:t>
      </w:r>
      <w:r w:rsidRPr="003C7999">
        <w:rPr>
          <w:rFonts w:ascii="Arial" w:hAnsi="Arial"/>
          <w:sz w:val="20"/>
        </w:rPr>
        <w:t>in Odd</w:t>
      </w:r>
      <w:r w:rsidRPr="00CE1862">
        <w:rPr>
          <w:rFonts w:ascii="Arial" w:hAnsi="Arial"/>
          <w:sz w:val="20"/>
        </w:rPr>
        <w:t xml:space="preserve"> Places,</w:t>
      </w:r>
      <w:r w:rsidRPr="00CE1862">
        <w:rPr>
          <w:rFonts w:ascii="Arial" w:hAnsi="Arial"/>
          <w:sz w:val="20"/>
          <w:szCs w:val="30"/>
        </w:rPr>
        <w:t xml:space="preserve"> </w:t>
      </w:r>
      <w:r w:rsidRPr="00CE1862">
        <w:rPr>
          <w:rFonts w:ascii="Arial" w:hAnsi="Arial"/>
          <w:sz w:val="20"/>
        </w:rPr>
        <w:t>Curators</w:t>
      </w:r>
      <w:r w:rsidRPr="003C7999">
        <w:rPr>
          <w:rFonts w:ascii="Arial" w:hAnsi="Arial"/>
          <w:sz w:val="20"/>
        </w:rPr>
        <w:t xml:space="preserve">: </w:t>
      </w:r>
      <w:proofErr w:type="spellStart"/>
      <w:r w:rsidRPr="003C7999">
        <w:rPr>
          <w:rFonts w:ascii="Arial" w:hAnsi="Arial"/>
          <w:sz w:val="20"/>
        </w:rPr>
        <w:t>Kalia</w:t>
      </w:r>
      <w:proofErr w:type="spellEnd"/>
      <w:r w:rsidRPr="003C7999">
        <w:rPr>
          <w:rFonts w:ascii="Arial" w:hAnsi="Arial"/>
          <w:sz w:val="20"/>
        </w:rPr>
        <w:t xml:space="preserve"> Brooks</w:t>
      </w:r>
      <w:r w:rsidRPr="003C7999">
        <w:rPr>
          <w:rFonts w:ascii="Arial" w:hAnsi="Arial"/>
          <w:sz w:val="20"/>
          <w:szCs w:val="28"/>
        </w:rPr>
        <w:t xml:space="preserve"> and </w:t>
      </w:r>
      <w:r w:rsidRPr="003C7999">
        <w:rPr>
          <w:rFonts w:ascii="Arial" w:hAnsi="Arial"/>
          <w:sz w:val="20"/>
        </w:rPr>
        <w:t xml:space="preserve">Trinidad </w:t>
      </w:r>
      <w:proofErr w:type="spellStart"/>
      <w:r w:rsidRPr="003C7999">
        <w:rPr>
          <w:rFonts w:ascii="Arial" w:hAnsi="Arial"/>
          <w:sz w:val="20"/>
        </w:rPr>
        <w:t>Fombella</w:t>
      </w:r>
      <w:proofErr w:type="spellEnd"/>
      <w:r w:rsidRPr="003C7999">
        <w:rPr>
          <w:rFonts w:ascii="Arial" w:hAnsi="Arial"/>
          <w:sz w:val="20"/>
          <w:szCs w:val="28"/>
        </w:rPr>
        <w:t>, New York, NY</w:t>
      </w:r>
    </w:p>
    <w:p w14:paraId="79166437" w14:textId="77777777" w:rsidR="00B6583E" w:rsidRPr="00C84EAA" w:rsidRDefault="00B6583E" w:rsidP="00B6583E">
      <w:pPr>
        <w:pStyle w:val="BodyText3"/>
        <w:spacing w:after="100"/>
        <w:ind w:right="720"/>
        <w:rPr>
          <w:rFonts w:ascii="Arial" w:hAnsi="Arial"/>
          <w:sz w:val="20"/>
          <w:szCs w:val="28"/>
        </w:rPr>
      </w:pPr>
    </w:p>
    <w:p w14:paraId="6B0F7795" w14:textId="77777777" w:rsidR="00B6583E" w:rsidRPr="00C84EAA" w:rsidRDefault="00B6583E" w:rsidP="00B6583E">
      <w:pPr>
        <w:pStyle w:val="BodyText3"/>
        <w:spacing w:after="100"/>
        <w:ind w:left="720" w:right="720" w:hanging="720"/>
        <w:rPr>
          <w:rFonts w:ascii="Arial" w:hAnsi="Arial"/>
          <w:sz w:val="20"/>
          <w:szCs w:val="28"/>
        </w:rPr>
      </w:pPr>
      <w:r w:rsidRPr="00C84EAA">
        <w:rPr>
          <w:rFonts w:ascii="Arial" w:hAnsi="Arial"/>
          <w:sz w:val="20"/>
          <w:szCs w:val="28"/>
        </w:rPr>
        <w:tab/>
      </w:r>
      <w:r w:rsidRPr="00CE1862">
        <w:rPr>
          <w:rFonts w:ascii="Arial" w:hAnsi="Arial"/>
          <w:i/>
          <w:sz w:val="20"/>
        </w:rPr>
        <w:t>24 Stones I’d Like to Know</w:t>
      </w:r>
      <w:r w:rsidRPr="00CE1862">
        <w:rPr>
          <w:rFonts w:ascii="Arial" w:hAnsi="Arial"/>
          <w:sz w:val="20"/>
        </w:rPr>
        <w:t>, in collaboration with Pillow Culture Design Collective for DUMBO Arts</w:t>
      </w:r>
      <w:r w:rsidRPr="00CE1862">
        <w:rPr>
          <w:rFonts w:ascii="Arial" w:hAnsi="Arial"/>
          <w:sz w:val="20"/>
          <w:szCs w:val="30"/>
        </w:rPr>
        <w:t xml:space="preserve">, </w:t>
      </w:r>
      <w:r w:rsidRPr="00CE1862">
        <w:rPr>
          <w:rFonts w:ascii="Arial" w:hAnsi="Arial"/>
          <w:sz w:val="20"/>
        </w:rPr>
        <w:t xml:space="preserve">Curator: </w:t>
      </w:r>
      <w:r w:rsidRPr="00CE1862">
        <w:rPr>
          <w:rFonts w:ascii="Arial" w:hAnsi="Arial"/>
          <w:sz w:val="20"/>
          <w:szCs w:val="30"/>
        </w:rPr>
        <w:t>Lisa Kim</w:t>
      </w:r>
      <w:r>
        <w:rPr>
          <w:rFonts w:ascii="Arial" w:hAnsi="Arial"/>
          <w:sz w:val="20"/>
          <w:szCs w:val="30"/>
        </w:rPr>
        <w:t>,</w:t>
      </w:r>
      <w:r w:rsidRPr="00CE1862">
        <w:rPr>
          <w:rFonts w:ascii="Arial" w:hAnsi="Arial"/>
          <w:sz w:val="20"/>
          <w:szCs w:val="30"/>
        </w:rPr>
        <w:t xml:space="preserve"> </w:t>
      </w:r>
      <w:r w:rsidRPr="00CE1862">
        <w:rPr>
          <w:rFonts w:ascii="Arial" w:hAnsi="Arial"/>
          <w:sz w:val="20"/>
          <w:szCs w:val="28"/>
        </w:rPr>
        <w:t>Brooklyn, NY</w:t>
      </w:r>
    </w:p>
    <w:p w14:paraId="4B6B74A8" w14:textId="77777777" w:rsidR="00B6583E" w:rsidRPr="00C84EAA" w:rsidRDefault="00B6583E" w:rsidP="00B6583E">
      <w:pPr>
        <w:pStyle w:val="BodyText3"/>
        <w:spacing w:after="100"/>
        <w:ind w:left="720" w:right="720" w:hanging="720"/>
        <w:rPr>
          <w:rFonts w:ascii="Arial" w:hAnsi="Arial"/>
          <w:sz w:val="20"/>
        </w:rPr>
      </w:pPr>
    </w:p>
    <w:p w14:paraId="74672FAA" w14:textId="77777777" w:rsidR="00B6583E" w:rsidRPr="00C84EAA" w:rsidRDefault="00B6583E" w:rsidP="00B6583E">
      <w:pPr>
        <w:pStyle w:val="BodyText3"/>
        <w:spacing w:after="100"/>
        <w:ind w:left="720" w:right="720" w:hanging="720"/>
        <w:rPr>
          <w:rFonts w:ascii="Arial" w:hAnsi="Arial"/>
          <w:sz w:val="20"/>
          <w:szCs w:val="28"/>
        </w:rPr>
      </w:pPr>
      <w:r w:rsidRPr="00C84EAA">
        <w:rPr>
          <w:rFonts w:ascii="Arial" w:hAnsi="Arial"/>
          <w:sz w:val="20"/>
        </w:rPr>
        <w:tab/>
      </w:r>
      <w:r w:rsidRPr="00C84EAA">
        <w:rPr>
          <w:rFonts w:ascii="Arial" w:hAnsi="Arial"/>
          <w:i/>
          <w:sz w:val="20"/>
          <w:szCs w:val="36"/>
        </w:rPr>
        <w:t>Sticks and Stones</w:t>
      </w:r>
      <w:r w:rsidRPr="00C84EAA">
        <w:rPr>
          <w:rFonts w:ascii="Arial" w:hAnsi="Arial"/>
          <w:sz w:val="20"/>
          <w:szCs w:val="36"/>
        </w:rPr>
        <w:t>,</w:t>
      </w:r>
      <w:r w:rsidRPr="00C84EAA">
        <w:rPr>
          <w:rFonts w:ascii="Arial" w:hAnsi="Arial"/>
          <w:sz w:val="20"/>
          <w:szCs w:val="24"/>
        </w:rPr>
        <w:t xml:space="preserve"> </w:t>
      </w:r>
      <w:r w:rsidRPr="00C84EAA">
        <w:rPr>
          <w:rFonts w:ascii="Arial" w:hAnsi="Arial"/>
          <w:sz w:val="20"/>
          <w:szCs w:val="30"/>
        </w:rPr>
        <w:t xml:space="preserve">University of Texas at Galveston, </w:t>
      </w:r>
      <w:r w:rsidRPr="00C84EAA">
        <w:rPr>
          <w:rFonts w:ascii="Arial" w:hAnsi="Arial"/>
          <w:sz w:val="20"/>
        </w:rPr>
        <w:t xml:space="preserve">Curator: </w:t>
      </w:r>
      <w:r w:rsidRPr="00C84EAA">
        <w:rPr>
          <w:rFonts w:ascii="Arial" w:hAnsi="Arial"/>
          <w:sz w:val="20"/>
          <w:szCs w:val="30"/>
        </w:rPr>
        <w:t xml:space="preserve">Joseph Pena, </w:t>
      </w:r>
      <w:r w:rsidRPr="00C84EAA">
        <w:rPr>
          <w:rFonts w:ascii="Arial" w:hAnsi="Arial"/>
          <w:sz w:val="20"/>
          <w:szCs w:val="28"/>
        </w:rPr>
        <w:t>Galveston, TX</w:t>
      </w:r>
    </w:p>
    <w:p w14:paraId="359C7668" w14:textId="77777777" w:rsidR="00B6583E" w:rsidRPr="003C7999" w:rsidRDefault="00B6583E" w:rsidP="00B6583E">
      <w:pPr>
        <w:pStyle w:val="BodyText3"/>
        <w:spacing w:after="100"/>
        <w:ind w:left="720" w:right="720"/>
        <w:rPr>
          <w:rFonts w:ascii="Arial" w:hAnsi="Arial"/>
          <w:color w:val="auto"/>
          <w:sz w:val="20"/>
        </w:rPr>
      </w:pPr>
    </w:p>
    <w:p w14:paraId="4E77521E" w14:textId="77777777" w:rsidR="00B6583E" w:rsidRPr="003C7999" w:rsidRDefault="00B6583E" w:rsidP="00B6583E">
      <w:pPr>
        <w:ind w:left="720" w:hanging="720"/>
        <w:rPr>
          <w:rFonts w:ascii="Arial" w:hAnsi="Arial"/>
          <w:sz w:val="20"/>
          <w:szCs w:val="14"/>
        </w:rPr>
      </w:pPr>
      <w:r w:rsidRPr="00530B15">
        <w:rPr>
          <w:rFonts w:ascii="Arial" w:hAnsi="Arial"/>
          <w:b/>
          <w:sz w:val="20"/>
        </w:rPr>
        <w:t>2010</w:t>
      </w:r>
      <w:r w:rsidRPr="003C7999">
        <w:rPr>
          <w:rFonts w:ascii="Arial" w:hAnsi="Arial"/>
          <w:sz w:val="20"/>
        </w:rPr>
        <w:tab/>
      </w:r>
      <w:r w:rsidRPr="003C7999">
        <w:rPr>
          <w:rFonts w:ascii="Arial" w:hAnsi="Arial"/>
          <w:i/>
          <w:sz w:val="20"/>
          <w:szCs w:val="36"/>
        </w:rPr>
        <w:t>The Nike Missile Cozy Project</w:t>
      </w:r>
      <w:r w:rsidRPr="003C7999">
        <w:rPr>
          <w:rFonts w:ascii="Arial" w:hAnsi="Arial"/>
          <w:i/>
          <w:sz w:val="20"/>
          <w:szCs w:val="14"/>
        </w:rPr>
        <w:t>,</w:t>
      </w:r>
      <w:r w:rsidRPr="003C7999">
        <w:rPr>
          <w:rFonts w:ascii="Arial" w:hAnsi="Arial"/>
          <w:sz w:val="20"/>
          <w:szCs w:val="36"/>
        </w:rPr>
        <w:t xml:space="preserve"> Jersey City University </w:t>
      </w:r>
      <w:proofErr w:type="spellStart"/>
      <w:r w:rsidRPr="003C7999">
        <w:rPr>
          <w:rStyle w:val="A3"/>
          <w:rFonts w:ascii="Arial" w:hAnsi="Arial"/>
          <w:color w:val="auto"/>
          <w:sz w:val="20"/>
          <w:szCs w:val="16"/>
        </w:rPr>
        <w:t>Lemmerman</w:t>
      </w:r>
      <w:proofErr w:type="spellEnd"/>
      <w:r w:rsidRPr="003C7999">
        <w:rPr>
          <w:rStyle w:val="A3"/>
          <w:rFonts w:ascii="Arial" w:hAnsi="Arial"/>
          <w:color w:val="auto"/>
          <w:sz w:val="20"/>
          <w:szCs w:val="16"/>
        </w:rPr>
        <w:t xml:space="preserve"> Gallery</w:t>
      </w:r>
      <w:r w:rsidRPr="003C7999">
        <w:rPr>
          <w:rFonts w:ascii="Arial" w:hAnsi="Arial"/>
          <w:sz w:val="20"/>
          <w:szCs w:val="14"/>
        </w:rPr>
        <w:t xml:space="preserve">, </w:t>
      </w:r>
      <w:proofErr w:type="gramStart"/>
      <w:r w:rsidRPr="003C7999">
        <w:rPr>
          <w:rFonts w:ascii="Arial" w:hAnsi="Arial"/>
          <w:sz w:val="20"/>
          <w:szCs w:val="14"/>
        </w:rPr>
        <w:t>Curator</w:t>
      </w:r>
      <w:proofErr w:type="gramEnd"/>
      <w:r w:rsidRPr="003C7999">
        <w:rPr>
          <w:rFonts w:ascii="Arial" w:hAnsi="Arial"/>
          <w:sz w:val="20"/>
          <w:szCs w:val="14"/>
        </w:rPr>
        <w:t>: Midori Yoshimoto, Jersey City, NJ</w:t>
      </w:r>
    </w:p>
    <w:p w14:paraId="529616AC" w14:textId="77777777" w:rsidR="00B6583E" w:rsidRPr="00E3028F" w:rsidRDefault="00B6583E" w:rsidP="00B6583E">
      <w:pPr>
        <w:widowControl w:val="0"/>
        <w:autoSpaceDE w:val="0"/>
        <w:autoSpaceDN w:val="0"/>
        <w:adjustRightInd w:val="0"/>
        <w:spacing w:after="100"/>
        <w:ind w:left="720"/>
        <w:rPr>
          <w:rFonts w:ascii="Arial" w:hAnsi="Arial"/>
          <w:szCs w:val="28"/>
        </w:rPr>
      </w:pPr>
    </w:p>
    <w:p w14:paraId="62F0B327" w14:textId="77777777" w:rsidR="00B6583E" w:rsidRPr="00D2769D" w:rsidRDefault="00B6583E" w:rsidP="00B6583E">
      <w:pPr>
        <w:ind w:left="720"/>
        <w:rPr>
          <w:rFonts w:ascii="Arial" w:hAnsi="Arial"/>
          <w:sz w:val="20"/>
          <w:szCs w:val="14"/>
        </w:rPr>
      </w:pPr>
      <w:r w:rsidRPr="00D2769D">
        <w:rPr>
          <w:rFonts w:ascii="Arial" w:hAnsi="Arial"/>
          <w:i/>
          <w:sz w:val="20"/>
          <w:szCs w:val="36"/>
        </w:rPr>
        <w:t>Tell Me TV</w:t>
      </w:r>
      <w:r>
        <w:rPr>
          <w:rFonts w:ascii="Arial" w:hAnsi="Arial"/>
          <w:i/>
          <w:sz w:val="20"/>
          <w:szCs w:val="36"/>
        </w:rPr>
        <w:t>,</w:t>
      </w:r>
      <w:r w:rsidRPr="00D2769D">
        <w:rPr>
          <w:rFonts w:ascii="Arial" w:hAnsi="Arial"/>
          <w:i/>
          <w:sz w:val="20"/>
          <w:szCs w:val="36"/>
        </w:rPr>
        <w:t xml:space="preserve"> or the </w:t>
      </w:r>
      <w:r w:rsidRPr="00D2769D">
        <w:rPr>
          <w:rFonts w:ascii="Arial" w:hAnsi="Arial"/>
          <w:i/>
          <w:sz w:val="20"/>
          <w:szCs w:val="14"/>
        </w:rPr>
        <w:t>Hudson Crier,</w:t>
      </w:r>
      <w:r w:rsidRPr="00C84EAA">
        <w:rPr>
          <w:rFonts w:ascii="Arial" w:hAnsi="Arial"/>
          <w:i/>
          <w:sz w:val="20"/>
          <w:szCs w:val="36"/>
        </w:rPr>
        <w:t xml:space="preserve"> Elevating Television to its Rightful Place as our Narrative Art Form</w:t>
      </w:r>
      <w:r w:rsidRPr="00D2769D">
        <w:rPr>
          <w:rFonts w:ascii="Arial" w:hAnsi="Arial"/>
          <w:i/>
          <w:sz w:val="20"/>
          <w:szCs w:val="14"/>
        </w:rPr>
        <w:t>,</w:t>
      </w:r>
      <w:r w:rsidRPr="00D2769D">
        <w:rPr>
          <w:rFonts w:ascii="Arial" w:hAnsi="Arial"/>
          <w:sz w:val="20"/>
          <w:szCs w:val="14"/>
        </w:rPr>
        <w:t xml:space="preserve"> Incident Report, </w:t>
      </w:r>
      <w:proofErr w:type="gramStart"/>
      <w:r w:rsidRPr="00D2769D">
        <w:rPr>
          <w:rFonts w:ascii="Arial" w:hAnsi="Arial"/>
          <w:sz w:val="20"/>
          <w:szCs w:val="14"/>
        </w:rPr>
        <w:t>Curator</w:t>
      </w:r>
      <w:proofErr w:type="gramEnd"/>
      <w:r w:rsidRPr="00D2769D">
        <w:rPr>
          <w:rFonts w:ascii="Arial" w:hAnsi="Arial"/>
          <w:sz w:val="20"/>
          <w:szCs w:val="14"/>
        </w:rPr>
        <w:t>: Maximilian Goldfarb, Hudson, NY</w:t>
      </w:r>
    </w:p>
    <w:p w14:paraId="4715C3DF" w14:textId="77777777" w:rsidR="00B6583E" w:rsidRPr="00E3028F" w:rsidRDefault="00B6583E" w:rsidP="00B6583E">
      <w:pPr>
        <w:widowControl w:val="0"/>
        <w:autoSpaceDE w:val="0"/>
        <w:autoSpaceDN w:val="0"/>
        <w:adjustRightInd w:val="0"/>
        <w:spacing w:after="100"/>
        <w:ind w:left="720"/>
        <w:rPr>
          <w:rFonts w:ascii="Arial" w:hAnsi="Arial"/>
          <w:szCs w:val="28"/>
        </w:rPr>
      </w:pPr>
    </w:p>
    <w:p w14:paraId="290820A6" w14:textId="77777777" w:rsidR="00B6583E" w:rsidRPr="00C84EAA" w:rsidRDefault="00B6583E" w:rsidP="00B6583E">
      <w:pPr>
        <w:ind w:left="720"/>
        <w:rPr>
          <w:rFonts w:ascii="Arial" w:hAnsi="Arial"/>
          <w:sz w:val="20"/>
          <w:szCs w:val="26"/>
        </w:rPr>
      </w:pPr>
      <w:r w:rsidRPr="00D2769D">
        <w:rPr>
          <w:rFonts w:ascii="Arial" w:hAnsi="Arial"/>
          <w:i/>
          <w:sz w:val="20"/>
        </w:rPr>
        <w:t xml:space="preserve">Impossible Objects, from the Continued Saga of Forced Perspective Series </w:t>
      </w:r>
      <w:r>
        <w:rPr>
          <w:rFonts w:ascii="Arial" w:hAnsi="Arial"/>
          <w:i/>
          <w:sz w:val="20"/>
        </w:rPr>
        <w:t xml:space="preserve">at </w:t>
      </w:r>
      <w:r w:rsidRPr="00D2769D">
        <w:rPr>
          <w:rFonts w:ascii="Arial" w:hAnsi="Arial"/>
          <w:i/>
          <w:sz w:val="20"/>
        </w:rPr>
        <w:t>the Lloyd</w:t>
      </w:r>
      <w:r>
        <w:rPr>
          <w:rFonts w:ascii="Arial" w:hAnsi="Arial"/>
          <w:i/>
          <w:sz w:val="20"/>
        </w:rPr>
        <w:t>,</w:t>
      </w:r>
      <w:r w:rsidRPr="00D2769D">
        <w:rPr>
          <w:rFonts w:ascii="Arial" w:hAnsi="Arial"/>
          <w:sz w:val="20"/>
        </w:rPr>
        <w:t xml:space="preserve"> </w:t>
      </w:r>
      <w:r w:rsidRPr="00C84EAA">
        <w:rPr>
          <w:rFonts w:ascii="Arial" w:hAnsi="Arial"/>
          <w:sz w:val="20"/>
        </w:rPr>
        <w:t xml:space="preserve">Lloyd Cultural Embassy, </w:t>
      </w:r>
      <w:proofErr w:type="gramStart"/>
      <w:r w:rsidRPr="00C84EAA">
        <w:rPr>
          <w:rFonts w:ascii="Arial" w:hAnsi="Arial"/>
          <w:sz w:val="20"/>
        </w:rPr>
        <w:t>Curator</w:t>
      </w:r>
      <w:proofErr w:type="gramEnd"/>
      <w:r w:rsidRPr="00C84EAA">
        <w:rPr>
          <w:rFonts w:ascii="Arial" w:hAnsi="Arial"/>
          <w:sz w:val="20"/>
        </w:rPr>
        <w:t xml:space="preserve">: </w:t>
      </w:r>
      <w:r w:rsidRPr="00C84EAA">
        <w:rPr>
          <w:rFonts w:ascii="Arial" w:hAnsi="Arial"/>
          <w:sz w:val="20"/>
          <w:szCs w:val="26"/>
        </w:rPr>
        <w:t xml:space="preserve">Suzanne </w:t>
      </w:r>
      <w:proofErr w:type="spellStart"/>
      <w:r w:rsidRPr="00C84EAA">
        <w:rPr>
          <w:rFonts w:ascii="Arial" w:hAnsi="Arial"/>
          <w:sz w:val="20"/>
          <w:szCs w:val="26"/>
        </w:rPr>
        <w:t>Oxenaar</w:t>
      </w:r>
      <w:proofErr w:type="spellEnd"/>
      <w:r w:rsidRPr="00C84EAA">
        <w:rPr>
          <w:rFonts w:ascii="Arial" w:hAnsi="Arial"/>
          <w:sz w:val="20"/>
          <w:szCs w:val="30"/>
        </w:rPr>
        <w:t xml:space="preserve">, </w:t>
      </w:r>
      <w:r w:rsidRPr="00C84EAA">
        <w:rPr>
          <w:rFonts w:ascii="Arial" w:hAnsi="Arial"/>
          <w:sz w:val="20"/>
          <w:szCs w:val="26"/>
        </w:rPr>
        <w:t>Amsterdam, NH</w:t>
      </w:r>
    </w:p>
    <w:p w14:paraId="37D94397" w14:textId="77777777" w:rsidR="00B6583E" w:rsidRPr="00E3028F" w:rsidRDefault="00B6583E" w:rsidP="00B6583E">
      <w:pPr>
        <w:widowControl w:val="0"/>
        <w:autoSpaceDE w:val="0"/>
        <w:autoSpaceDN w:val="0"/>
        <w:adjustRightInd w:val="0"/>
        <w:spacing w:after="100"/>
        <w:ind w:left="720"/>
        <w:rPr>
          <w:rFonts w:ascii="Arial" w:hAnsi="Arial"/>
          <w:szCs w:val="28"/>
        </w:rPr>
      </w:pPr>
    </w:p>
    <w:p w14:paraId="2502D60B" w14:textId="77777777" w:rsidR="00B6583E" w:rsidRPr="00833235" w:rsidRDefault="00B6583E" w:rsidP="00B6583E">
      <w:pPr>
        <w:pStyle w:val="BodyText3"/>
        <w:spacing w:after="100"/>
        <w:ind w:left="720" w:right="720" w:hanging="720"/>
        <w:rPr>
          <w:rFonts w:ascii="Arial" w:hAnsi="Arial"/>
          <w:sz w:val="20"/>
          <w:szCs w:val="28"/>
        </w:rPr>
      </w:pPr>
      <w:r w:rsidRPr="00530B15">
        <w:rPr>
          <w:rFonts w:ascii="Arial" w:hAnsi="Arial"/>
          <w:b/>
          <w:sz w:val="20"/>
        </w:rPr>
        <w:t>2009</w:t>
      </w:r>
      <w:r w:rsidRPr="00833235">
        <w:rPr>
          <w:rFonts w:ascii="Arial" w:hAnsi="Arial"/>
          <w:sz w:val="20"/>
        </w:rPr>
        <w:tab/>
        <w:t xml:space="preserve">The Continued Saga of Forced Perspective Series, </w:t>
      </w:r>
      <w:proofErr w:type="spellStart"/>
      <w:r w:rsidRPr="00833235">
        <w:rPr>
          <w:rFonts w:ascii="Arial" w:hAnsi="Arial"/>
          <w:sz w:val="20"/>
        </w:rPr>
        <w:t>Hostetter</w:t>
      </w:r>
      <w:proofErr w:type="spellEnd"/>
      <w:r w:rsidRPr="00833235">
        <w:rPr>
          <w:rFonts w:ascii="Arial" w:hAnsi="Arial"/>
          <w:sz w:val="20"/>
        </w:rPr>
        <w:t xml:space="preserve"> Gallery</w:t>
      </w:r>
      <w:r w:rsidRPr="00833235">
        <w:rPr>
          <w:rFonts w:ascii="Arial" w:hAnsi="Arial"/>
          <w:sz w:val="20"/>
          <w:szCs w:val="30"/>
        </w:rPr>
        <w:t xml:space="preserve">, </w:t>
      </w:r>
      <w:proofErr w:type="gramStart"/>
      <w:r w:rsidRPr="00833235">
        <w:rPr>
          <w:rFonts w:ascii="Arial" w:hAnsi="Arial"/>
          <w:sz w:val="20"/>
        </w:rPr>
        <w:t>Curator</w:t>
      </w:r>
      <w:proofErr w:type="gramEnd"/>
      <w:r w:rsidRPr="00833235">
        <w:rPr>
          <w:rFonts w:ascii="Arial" w:hAnsi="Arial"/>
          <w:sz w:val="20"/>
        </w:rPr>
        <w:t xml:space="preserve">: </w:t>
      </w:r>
      <w:r w:rsidRPr="00833235">
        <w:rPr>
          <w:rFonts w:ascii="Arial" w:hAnsi="Arial"/>
          <w:sz w:val="20"/>
          <w:szCs w:val="30"/>
        </w:rPr>
        <w:t xml:space="preserve">Peter </w:t>
      </w:r>
      <w:proofErr w:type="spellStart"/>
      <w:r w:rsidRPr="00833235">
        <w:rPr>
          <w:rFonts w:ascii="Arial" w:hAnsi="Arial"/>
          <w:sz w:val="20"/>
          <w:szCs w:val="30"/>
        </w:rPr>
        <w:t>Delman</w:t>
      </w:r>
      <w:proofErr w:type="spellEnd"/>
      <w:r w:rsidRPr="00833235">
        <w:rPr>
          <w:rFonts w:ascii="Arial" w:hAnsi="Arial"/>
          <w:sz w:val="20"/>
          <w:szCs w:val="30"/>
        </w:rPr>
        <w:t xml:space="preserve">, </w:t>
      </w:r>
      <w:r w:rsidRPr="00833235">
        <w:rPr>
          <w:rFonts w:ascii="Arial" w:hAnsi="Arial"/>
          <w:sz w:val="20"/>
          <w:szCs w:val="28"/>
        </w:rPr>
        <w:t>Martinsville, NJ</w:t>
      </w:r>
    </w:p>
    <w:p w14:paraId="78DA23D5" w14:textId="77777777" w:rsidR="00B6583E" w:rsidRPr="00E3028F" w:rsidRDefault="00B6583E" w:rsidP="00B6583E">
      <w:pPr>
        <w:widowControl w:val="0"/>
        <w:autoSpaceDE w:val="0"/>
        <w:autoSpaceDN w:val="0"/>
        <w:adjustRightInd w:val="0"/>
        <w:spacing w:after="100"/>
        <w:ind w:left="720"/>
        <w:rPr>
          <w:rFonts w:ascii="Arial" w:hAnsi="Arial"/>
          <w:szCs w:val="28"/>
        </w:rPr>
      </w:pPr>
    </w:p>
    <w:p w14:paraId="639D994A" w14:textId="77777777" w:rsidR="00B6583E" w:rsidRPr="00CE1862" w:rsidRDefault="00B6583E" w:rsidP="00B6583E">
      <w:pPr>
        <w:pStyle w:val="BodyText3"/>
        <w:spacing w:after="100"/>
        <w:ind w:left="720" w:right="720"/>
        <w:rPr>
          <w:rFonts w:ascii="Arial" w:hAnsi="Arial"/>
          <w:sz w:val="20"/>
        </w:rPr>
      </w:pPr>
      <w:r w:rsidRPr="00CE1862">
        <w:rPr>
          <w:rFonts w:ascii="Arial" w:hAnsi="Arial"/>
          <w:i/>
          <w:sz w:val="20"/>
          <w:szCs w:val="36"/>
        </w:rPr>
        <w:t>Tell Me TV, Elevating Television to its Rightful Place as our Narrative Art Form,</w:t>
      </w:r>
      <w:r w:rsidRPr="00CE1862">
        <w:rPr>
          <w:rFonts w:ascii="Arial" w:hAnsi="Arial"/>
          <w:sz w:val="20"/>
          <w:szCs w:val="24"/>
        </w:rPr>
        <w:t xml:space="preserve"> </w:t>
      </w:r>
      <w:r w:rsidRPr="00CE1862">
        <w:rPr>
          <w:rFonts w:ascii="Arial" w:hAnsi="Arial"/>
          <w:sz w:val="20"/>
          <w:szCs w:val="30"/>
        </w:rPr>
        <w:t xml:space="preserve">Rosemary </w:t>
      </w:r>
      <w:proofErr w:type="spellStart"/>
      <w:r w:rsidRPr="00CE1862">
        <w:rPr>
          <w:rFonts w:ascii="Arial" w:hAnsi="Arial"/>
          <w:sz w:val="20"/>
          <w:szCs w:val="30"/>
        </w:rPr>
        <w:t>Berkel</w:t>
      </w:r>
      <w:proofErr w:type="spellEnd"/>
      <w:r w:rsidRPr="00CE1862">
        <w:rPr>
          <w:rFonts w:ascii="Arial" w:hAnsi="Arial"/>
          <w:sz w:val="20"/>
          <w:szCs w:val="30"/>
        </w:rPr>
        <w:t xml:space="preserve"> and Harry L. Crisp II Museum at Southeast Missouri State University, Viewing Space, </w:t>
      </w:r>
      <w:r w:rsidRPr="00CE1862">
        <w:rPr>
          <w:rFonts w:ascii="Arial" w:hAnsi="Arial"/>
          <w:sz w:val="20"/>
        </w:rPr>
        <w:t xml:space="preserve">Curator: </w:t>
      </w:r>
      <w:r w:rsidRPr="00CE1862">
        <w:rPr>
          <w:rFonts w:ascii="Arial" w:hAnsi="Arial"/>
          <w:sz w:val="20"/>
          <w:szCs w:val="30"/>
        </w:rPr>
        <w:t xml:space="preserve">Peter Nguyen, </w:t>
      </w:r>
      <w:r w:rsidRPr="00CE1862">
        <w:rPr>
          <w:rFonts w:ascii="Arial" w:hAnsi="Arial"/>
          <w:sz w:val="20"/>
          <w:szCs w:val="28"/>
        </w:rPr>
        <w:t>Cape Girardeau, MO</w:t>
      </w:r>
    </w:p>
    <w:p w14:paraId="300E8FEA" w14:textId="77777777" w:rsidR="00B6583E" w:rsidRPr="00CE1862" w:rsidRDefault="00B6583E" w:rsidP="00B6583E">
      <w:pPr>
        <w:pStyle w:val="BodyText3"/>
        <w:spacing w:after="100"/>
        <w:ind w:left="720" w:right="720" w:hanging="720"/>
        <w:rPr>
          <w:rFonts w:ascii="Arial" w:hAnsi="Arial"/>
          <w:sz w:val="20"/>
        </w:rPr>
      </w:pPr>
    </w:p>
    <w:p w14:paraId="39B3CA4B" w14:textId="77777777" w:rsidR="00B6583E" w:rsidRPr="00CE1862" w:rsidRDefault="00B6583E" w:rsidP="00B6583E">
      <w:pPr>
        <w:widowControl w:val="0"/>
        <w:autoSpaceDE w:val="0"/>
        <w:autoSpaceDN w:val="0"/>
        <w:adjustRightInd w:val="0"/>
        <w:spacing w:after="100"/>
        <w:ind w:left="720"/>
        <w:rPr>
          <w:rFonts w:ascii="Arial" w:hAnsi="Arial"/>
          <w:sz w:val="20"/>
          <w:szCs w:val="28"/>
        </w:rPr>
      </w:pPr>
      <w:r w:rsidRPr="00CE1862">
        <w:rPr>
          <w:rFonts w:ascii="Arial" w:hAnsi="Arial"/>
          <w:i/>
          <w:sz w:val="20"/>
          <w:szCs w:val="72"/>
        </w:rPr>
        <w:t>Diminishing Signal Project</w:t>
      </w:r>
      <w:r w:rsidRPr="00CE1862">
        <w:rPr>
          <w:rFonts w:ascii="Arial" w:hAnsi="Arial"/>
          <w:sz w:val="20"/>
        </w:rPr>
        <w:t xml:space="preserve">: </w:t>
      </w:r>
      <w:r w:rsidRPr="00CE1862">
        <w:rPr>
          <w:rFonts w:ascii="Arial" w:hAnsi="Arial"/>
          <w:i/>
          <w:sz w:val="20"/>
        </w:rPr>
        <w:t>Elizabeth Demaray and Trina Cooper</w:t>
      </w:r>
      <w:r w:rsidRPr="00CE1862">
        <w:rPr>
          <w:rFonts w:ascii="Arial" w:hAnsi="Arial"/>
          <w:sz w:val="20"/>
        </w:rPr>
        <w:t xml:space="preserve">, </w:t>
      </w:r>
      <w:r w:rsidRPr="00CE1862">
        <w:rPr>
          <w:rFonts w:ascii="Arial" w:hAnsi="Arial"/>
          <w:sz w:val="20"/>
          <w:szCs w:val="30"/>
        </w:rPr>
        <w:t xml:space="preserve">Rosemary </w:t>
      </w:r>
      <w:proofErr w:type="spellStart"/>
      <w:r w:rsidRPr="00CE1862">
        <w:rPr>
          <w:rFonts w:ascii="Arial" w:hAnsi="Arial"/>
          <w:sz w:val="20"/>
          <w:szCs w:val="30"/>
        </w:rPr>
        <w:t>Berkel</w:t>
      </w:r>
      <w:proofErr w:type="spellEnd"/>
      <w:r w:rsidRPr="00CE1862">
        <w:rPr>
          <w:rFonts w:ascii="Arial" w:hAnsi="Arial"/>
          <w:sz w:val="20"/>
          <w:szCs w:val="30"/>
        </w:rPr>
        <w:t xml:space="preserve"> and Harry L. Crisp II Museum at Southeast Missouri State University, </w:t>
      </w:r>
      <w:proofErr w:type="spellStart"/>
      <w:r w:rsidRPr="00CE1862">
        <w:rPr>
          <w:rFonts w:ascii="Arial" w:hAnsi="Arial"/>
          <w:sz w:val="20"/>
          <w:szCs w:val="30"/>
        </w:rPr>
        <w:t>Atrum</w:t>
      </w:r>
      <w:proofErr w:type="spellEnd"/>
      <w:r w:rsidRPr="00CE1862">
        <w:rPr>
          <w:rFonts w:ascii="Arial" w:hAnsi="Arial"/>
          <w:sz w:val="20"/>
          <w:szCs w:val="30"/>
        </w:rPr>
        <w:t xml:space="preserve"> Exhibition, </w:t>
      </w:r>
      <w:r w:rsidRPr="00CE1862">
        <w:rPr>
          <w:rFonts w:ascii="Arial" w:hAnsi="Arial"/>
          <w:color w:val="000000"/>
          <w:sz w:val="20"/>
        </w:rPr>
        <w:t xml:space="preserve">Curator: </w:t>
      </w:r>
      <w:r w:rsidRPr="00CE1862">
        <w:rPr>
          <w:rFonts w:ascii="Arial" w:hAnsi="Arial"/>
          <w:sz w:val="20"/>
          <w:szCs w:val="30"/>
        </w:rPr>
        <w:t xml:space="preserve">Peter Nguyen, </w:t>
      </w:r>
      <w:r w:rsidRPr="00CE1862">
        <w:rPr>
          <w:rFonts w:ascii="Arial" w:hAnsi="Arial"/>
          <w:sz w:val="20"/>
          <w:szCs w:val="28"/>
        </w:rPr>
        <w:t>Cape Girardeau, MO</w:t>
      </w:r>
    </w:p>
    <w:p w14:paraId="41646142" w14:textId="77777777" w:rsidR="00B6583E" w:rsidRPr="00E3028F" w:rsidRDefault="00B6583E" w:rsidP="00B6583E">
      <w:pPr>
        <w:widowControl w:val="0"/>
        <w:autoSpaceDE w:val="0"/>
        <w:autoSpaceDN w:val="0"/>
        <w:adjustRightInd w:val="0"/>
        <w:spacing w:after="100"/>
        <w:ind w:left="720"/>
        <w:rPr>
          <w:rFonts w:ascii="Arial" w:hAnsi="Arial"/>
          <w:szCs w:val="28"/>
        </w:rPr>
      </w:pPr>
    </w:p>
    <w:p w14:paraId="42F3FBCA" w14:textId="77777777" w:rsidR="00B6583E" w:rsidRPr="00990F6C" w:rsidRDefault="00B6583E" w:rsidP="00B6583E">
      <w:pPr>
        <w:pStyle w:val="BodyText3"/>
        <w:ind w:left="720" w:right="720" w:hanging="720"/>
        <w:rPr>
          <w:rFonts w:ascii="Arial" w:hAnsi="Arial"/>
          <w:sz w:val="20"/>
        </w:rPr>
      </w:pPr>
      <w:r w:rsidRPr="00530B15">
        <w:rPr>
          <w:rFonts w:ascii="Arial" w:hAnsi="Arial"/>
          <w:b/>
          <w:sz w:val="20"/>
        </w:rPr>
        <w:t>2008</w:t>
      </w:r>
      <w:r w:rsidRPr="007572B1">
        <w:rPr>
          <w:rFonts w:ascii="Arial" w:hAnsi="Arial"/>
          <w:i/>
          <w:sz w:val="20"/>
        </w:rPr>
        <w:tab/>
      </w:r>
      <w:r w:rsidRPr="00990F6C">
        <w:rPr>
          <w:rFonts w:ascii="Arial" w:hAnsi="Arial"/>
          <w:i/>
          <w:sz w:val="20"/>
        </w:rPr>
        <w:t xml:space="preserve">Hills, Nature’s Own Assertions, </w:t>
      </w:r>
      <w:r w:rsidRPr="00990F6C">
        <w:rPr>
          <w:rFonts w:ascii="Arial" w:hAnsi="Arial"/>
          <w:sz w:val="20"/>
        </w:rPr>
        <w:t xml:space="preserve">Exhibition Space, Bergan Street Studios, </w:t>
      </w:r>
      <w:proofErr w:type="gramStart"/>
      <w:r w:rsidRPr="00990F6C">
        <w:rPr>
          <w:rFonts w:ascii="Arial" w:hAnsi="Arial"/>
          <w:sz w:val="20"/>
        </w:rPr>
        <w:t>Curator</w:t>
      </w:r>
      <w:proofErr w:type="gramEnd"/>
      <w:r w:rsidRPr="00990F6C">
        <w:rPr>
          <w:rFonts w:ascii="Arial" w:hAnsi="Arial"/>
          <w:sz w:val="20"/>
        </w:rPr>
        <w:t xml:space="preserve">: Deena </w:t>
      </w:r>
      <w:proofErr w:type="spellStart"/>
      <w:r w:rsidRPr="00990F6C">
        <w:rPr>
          <w:rFonts w:ascii="Arial" w:hAnsi="Arial"/>
          <w:sz w:val="20"/>
        </w:rPr>
        <w:t>DeNaro</w:t>
      </w:r>
      <w:proofErr w:type="spellEnd"/>
      <w:r w:rsidRPr="00990F6C">
        <w:rPr>
          <w:rFonts w:ascii="Arial" w:hAnsi="Arial"/>
          <w:sz w:val="20"/>
        </w:rPr>
        <w:t>, New York, NY</w:t>
      </w:r>
    </w:p>
    <w:p w14:paraId="250F53EB" w14:textId="77777777" w:rsidR="00B6583E" w:rsidRPr="00990F6C" w:rsidRDefault="00B6583E" w:rsidP="00B6583E">
      <w:pPr>
        <w:pStyle w:val="BodyText3"/>
        <w:ind w:left="720" w:right="720" w:hanging="720"/>
        <w:rPr>
          <w:rFonts w:ascii="Arial" w:hAnsi="Arial"/>
          <w:sz w:val="20"/>
        </w:rPr>
      </w:pPr>
    </w:p>
    <w:p w14:paraId="5813288D" w14:textId="77777777" w:rsidR="00B6583E" w:rsidRPr="00990F6C" w:rsidRDefault="00B6583E" w:rsidP="00B6583E">
      <w:pPr>
        <w:pStyle w:val="BodyText3"/>
        <w:ind w:left="720" w:right="720" w:hanging="720"/>
        <w:rPr>
          <w:rFonts w:ascii="Arial" w:hAnsi="Arial"/>
          <w:sz w:val="20"/>
        </w:rPr>
      </w:pPr>
    </w:p>
    <w:p w14:paraId="72077C51" w14:textId="77777777" w:rsidR="00B6583E" w:rsidRPr="00990F6C" w:rsidRDefault="00B6583E" w:rsidP="00B6583E">
      <w:pPr>
        <w:pStyle w:val="BodyText3"/>
        <w:ind w:left="720" w:right="720"/>
        <w:rPr>
          <w:rFonts w:ascii="Arial" w:hAnsi="Arial"/>
          <w:sz w:val="20"/>
        </w:rPr>
      </w:pPr>
      <w:proofErr w:type="spellStart"/>
      <w:r w:rsidRPr="00990F6C">
        <w:rPr>
          <w:rFonts w:ascii="Arial" w:hAnsi="Arial"/>
          <w:i/>
          <w:sz w:val="20"/>
        </w:rPr>
        <w:t>Corpor</w:t>
      </w:r>
      <w:proofErr w:type="spellEnd"/>
      <w:r w:rsidRPr="00990F6C">
        <w:rPr>
          <w:rFonts w:ascii="Arial" w:hAnsi="Arial"/>
          <w:i/>
          <w:sz w:val="20"/>
        </w:rPr>
        <w:t xml:space="preserve"> </w:t>
      </w:r>
      <w:proofErr w:type="spellStart"/>
      <w:r w:rsidRPr="00990F6C">
        <w:rPr>
          <w:rFonts w:ascii="Arial" w:hAnsi="Arial"/>
          <w:i/>
          <w:sz w:val="20"/>
        </w:rPr>
        <w:t>Esurit</w:t>
      </w:r>
      <w:proofErr w:type="spellEnd"/>
      <w:r w:rsidRPr="00990F6C">
        <w:rPr>
          <w:rFonts w:ascii="Arial" w:hAnsi="Arial"/>
          <w:i/>
          <w:sz w:val="20"/>
        </w:rPr>
        <w:t xml:space="preserve">, or </w:t>
      </w:r>
      <w:r w:rsidRPr="00990F6C" w:rsidDel="00833235">
        <w:rPr>
          <w:rFonts w:ascii="Arial" w:hAnsi="Arial"/>
          <w:i/>
          <w:sz w:val="20"/>
        </w:rPr>
        <w:t>w</w:t>
      </w:r>
      <w:r w:rsidRPr="00990F6C">
        <w:rPr>
          <w:rFonts w:ascii="Arial" w:hAnsi="Arial"/>
          <w:i/>
          <w:sz w:val="20"/>
        </w:rPr>
        <w:t xml:space="preserve">e </w:t>
      </w:r>
      <w:r w:rsidRPr="00990F6C" w:rsidDel="00833235">
        <w:rPr>
          <w:rFonts w:ascii="Arial" w:hAnsi="Arial"/>
          <w:i/>
          <w:sz w:val="20"/>
        </w:rPr>
        <w:t>a</w:t>
      </w:r>
      <w:r w:rsidRPr="00990F6C">
        <w:rPr>
          <w:rFonts w:ascii="Arial" w:hAnsi="Arial"/>
          <w:i/>
          <w:sz w:val="20"/>
        </w:rPr>
        <w:t xml:space="preserve">ll </w:t>
      </w:r>
      <w:r w:rsidRPr="00990F6C" w:rsidDel="00833235">
        <w:rPr>
          <w:rFonts w:ascii="Arial" w:hAnsi="Arial"/>
          <w:i/>
          <w:sz w:val="20"/>
        </w:rPr>
        <w:t>d</w:t>
      </w:r>
      <w:r w:rsidRPr="00990F6C">
        <w:rPr>
          <w:rFonts w:ascii="Arial" w:hAnsi="Arial"/>
          <w:i/>
          <w:sz w:val="20"/>
        </w:rPr>
        <w:t xml:space="preserve">eserve a </w:t>
      </w:r>
      <w:r w:rsidRPr="00990F6C" w:rsidDel="00833235">
        <w:rPr>
          <w:rFonts w:ascii="Arial" w:hAnsi="Arial"/>
          <w:i/>
          <w:sz w:val="20"/>
        </w:rPr>
        <w:t>b</w:t>
      </w:r>
      <w:r w:rsidRPr="00990F6C">
        <w:rPr>
          <w:rFonts w:ascii="Arial" w:hAnsi="Arial"/>
          <w:i/>
          <w:sz w:val="20"/>
        </w:rPr>
        <w:t xml:space="preserve">reak </w:t>
      </w:r>
      <w:r w:rsidRPr="00990F6C" w:rsidDel="00833235">
        <w:rPr>
          <w:rFonts w:ascii="Arial" w:hAnsi="Arial"/>
          <w:i/>
          <w:sz w:val="20"/>
        </w:rPr>
        <w:t>t</w:t>
      </w:r>
      <w:r w:rsidRPr="00990F6C">
        <w:rPr>
          <w:rFonts w:ascii="Arial" w:hAnsi="Arial"/>
          <w:i/>
          <w:sz w:val="20"/>
        </w:rPr>
        <w:t>oday</w:t>
      </w:r>
      <w:r w:rsidRPr="00990F6C">
        <w:rPr>
          <w:rFonts w:ascii="Arial" w:hAnsi="Arial"/>
          <w:sz w:val="20"/>
        </w:rPr>
        <w:t xml:space="preserve">, Trans-Evolution: Examining Bio Art, </w:t>
      </w:r>
      <w:r w:rsidRPr="00990F6C">
        <w:rPr>
          <w:rFonts w:ascii="Arial" w:hAnsi="Arial"/>
          <w:sz w:val="20"/>
          <w:szCs w:val="24"/>
        </w:rPr>
        <w:t>Center for Exploratory and Perceptual Arts</w:t>
      </w:r>
      <w:r w:rsidRPr="00990F6C">
        <w:rPr>
          <w:rFonts w:ascii="Arial" w:hAnsi="Arial"/>
          <w:sz w:val="20"/>
        </w:rPr>
        <w:t xml:space="preserve">, Passageway Gallery, Curator: </w:t>
      </w:r>
      <w:r w:rsidRPr="00990F6C">
        <w:rPr>
          <w:rFonts w:ascii="Arial" w:hAnsi="Arial"/>
          <w:sz w:val="20"/>
          <w:lang w:val="en"/>
        </w:rPr>
        <w:t>Sean Donaher</w:t>
      </w:r>
      <w:r w:rsidRPr="00990F6C">
        <w:rPr>
          <w:rFonts w:ascii="Arial" w:hAnsi="Arial"/>
          <w:sz w:val="20"/>
        </w:rPr>
        <w:t>, Buffalo, NY</w:t>
      </w:r>
    </w:p>
    <w:p w14:paraId="24391A20" w14:textId="77777777" w:rsidR="00B6583E" w:rsidRPr="00990F6C" w:rsidRDefault="00B6583E" w:rsidP="00B6583E">
      <w:pPr>
        <w:pStyle w:val="BodyText3"/>
        <w:ind w:left="720" w:right="720"/>
        <w:rPr>
          <w:rFonts w:ascii="Arial" w:hAnsi="Arial"/>
          <w:sz w:val="20"/>
        </w:rPr>
      </w:pPr>
    </w:p>
    <w:p w14:paraId="3DAC0A47" w14:textId="77777777" w:rsidR="00B6583E" w:rsidRPr="00990F6C" w:rsidRDefault="00B6583E" w:rsidP="00B6583E">
      <w:pPr>
        <w:pStyle w:val="BodyText3"/>
        <w:ind w:left="720" w:right="720"/>
        <w:rPr>
          <w:rFonts w:ascii="Arial" w:hAnsi="Arial"/>
          <w:sz w:val="20"/>
          <w:szCs w:val="22"/>
        </w:rPr>
      </w:pPr>
    </w:p>
    <w:p w14:paraId="0C1318AB" w14:textId="77777777" w:rsidR="00B6583E" w:rsidRPr="00F75AF7" w:rsidRDefault="00B6583E" w:rsidP="00B6583E">
      <w:pPr>
        <w:pStyle w:val="BodyText3"/>
        <w:ind w:left="720" w:right="720"/>
        <w:rPr>
          <w:rFonts w:ascii="Arial" w:hAnsi="Arial"/>
          <w:sz w:val="20"/>
        </w:rPr>
      </w:pPr>
      <w:r w:rsidRPr="00990F6C">
        <w:rPr>
          <w:rFonts w:ascii="Arial" w:hAnsi="Arial"/>
          <w:i/>
          <w:sz w:val="20"/>
          <w:szCs w:val="22"/>
        </w:rPr>
        <w:t>Diet for a Dark Planet</w:t>
      </w:r>
      <w:r w:rsidRPr="00990F6C">
        <w:rPr>
          <w:rFonts w:ascii="Arial" w:hAnsi="Arial"/>
          <w:sz w:val="20"/>
          <w:szCs w:val="22"/>
        </w:rPr>
        <w:t xml:space="preserve">, CEPA Public Art Gallery on Main Street, </w:t>
      </w:r>
      <w:r w:rsidRPr="00990F6C">
        <w:rPr>
          <w:rFonts w:ascii="Arial" w:hAnsi="Arial"/>
          <w:sz w:val="20"/>
          <w:szCs w:val="24"/>
        </w:rPr>
        <w:t>Center for Exploratory and Perceptual Arts</w:t>
      </w:r>
      <w:r w:rsidRPr="00990F6C">
        <w:rPr>
          <w:rFonts w:ascii="Arial" w:hAnsi="Arial"/>
          <w:sz w:val="20"/>
        </w:rPr>
        <w:t xml:space="preserve">, Curator: </w:t>
      </w:r>
      <w:r w:rsidRPr="00990F6C">
        <w:rPr>
          <w:rFonts w:ascii="Arial" w:hAnsi="Arial"/>
          <w:sz w:val="20"/>
          <w:lang w:val="en"/>
        </w:rPr>
        <w:t>Sean Donaher</w:t>
      </w:r>
      <w:r w:rsidRPr="00990F6C">
        <w:rPr>
          <w:rFonts w:ascii="Arial" w:hAnsi="Arial"/>
          <w:sz w:val="20"/>
        </w:rPr>
        <w:t>, Buffalo, NY</w:t>
      </w:r>
    </w:p>
    <w:p w14:paraId="53A6078D" w14:textId="77777777" w:rsidR="00B6583E" w:rsidRPr="00CE1862" w:rsidRDefault="00B6583E" w:rsidP="00B6583E">
      <w:pPr>
        <w:pStyle w:val="BodyText3"/>
        <w:ind w:right="720"/>
        <w:rPr>
          <w:rFonts w:ascii="Arial" w:hAnsi="Arial"/>
          <w:sz w:val="20"/>
        </w:rPr>
      </w:pPr>
    </w:p>
    <w:p w14:paraId="237C853D" w14:textId="77777777" w:rsidR="00B6583E" w:rsidRPr="00CE1862" w:rsidRDefault="00B6583E" w:rsidP="00B6583E">
      <w:pPr>
        <w:pStyle w:val="BodyText3"/>
        <w:ind w:right="720"/>
        <w:rPr>
          <w:rFonts w:ascii="Arial" w:hAnsi="Arial"/>
          <w:sz w:val="20"/>
        </w:rPr>
      </w:pPr>
    </w:p>
    <w:p w14:paraId="7B1046E7" w14:textId="77777777" w:rsidR="00B6583E" w:rsidRDefault="00B6583E" w:rsidP="00B6583E">
      <w:pPr>
        <w:pStyle w:val="BodyText3"/>
        <w:spacing w:after="100"/>
        <w:ind w:left="720" w:right="720" w:hanging="720"/>
        <w:rPr>
          <w:rFonts w:ascii="Arial" w:hAnsi="Arial"/>
          <w:sz w:val="20"/>
        </w:rPr>
      </w:pPr>
      <w:r w:rsidRPr="00530B15">
        <w:rPr>
          <w:rFonts w:ascii="Arial" w:hAnsi="Arial"/>
          <w:b/>
          <w:sz w:val="20"/>
        </w:rPr>
        <w:t>2007</w:t>
      </w:r>
      <w:r>
        <w:rPr>
          <w:rFonts w:ascii="Arial" w:hAnsi="Arial"/>
          <w:i/>
          <w:sz w:val="20"/>
        </w:rPr>
        <w:tab/>
        <w:t>Soft Shoulder in American Gothic, a Special Project at the Fields,</w:t>
      </w:r>
      <w:r>
        <w:rPr>
          <w:rFonts w:ascii="Arial" w:hAnsi="Arial"/>
          <w:sz w:val="20"/>
        </w:rPr>
        <w:t xml:space="preserve"> </w:t>
      </w:r>
      <w:proofErr w:type="gramStart"/>
      <w:r>
        <w:rPr>
          <w:rFonts w:ascii="Arial" w:hAnsi="Arial"/>
          <w:sz w:val="20"/>
        </w:rPr>
        <w:t>Fields</w:t>
      </w:r>
      <w:r>
        <w:rPr>
          <w:rFonts w:ascii="Arial" w:hAnsi="Arial"/>
          <w:i/>
          <w:sz w:val="20"/>
        </w:rPr>
        <w:t xml:space="preserve">  </w:t>
      </w:r>
      <w:r w:rsidRPr="007572B1">
        <w:rPr>
          <w:rFonts w:ascii="Arial" w:hAnsi="Arial"/>
          <w:sz w:val="20"/>
        </w:rPr>
        <w:t>Sculpture</w:t>
      </w:r>
      <w:proofErr w:type="gramEnd"/>
      <w:r w:rsidRPr="007572B1">
        <w:rPr>
          <w:rFonts w:ascii="Arial" w:hAnsi="Arial"/>
          <w:sz w:val="20"/>
        </w:rPr>
        <w:t xml:space="preserve"> P</w:t>
      </w:r>
      <w:r>
        <w:rPr>
          <w:rFonts w:ascii="Arial" w:hAnsi="Arial"/>
          <w:sz w:val="20"/>
        </w:rPr>
        <w:t xml:space="preserve">ark, Curators: </w:t>
      </w:r>
      <w:r>
        <w:rPr>
          <w:rFonts w:ascii="Arial" w:hAnsi="Arial"/>
          <w:sz w:val="20"/>
          <w:lang w:val="en"/>
        </w:rPr>
        <w:t>Peter Frank and Kathleen Triem</w:t>
      </w:r>
      <w:r>
        <w:rPr>
          <w:rFonts w:ascii="Arial" w:hAnsi="Arial"/>
          <w:sz w:val="20"/>
        </w:rPr>
        <w:t>, Ghent, NY</w:t>
      </w:r>
    </w:p>
    <w:p w14:paraId="3A7D12A4" w14:textId="77777777" w:rsidR="00B6583E" w:rsidRPr="007572B1" w:rsidRDefault="00B6583E" w:rsidP="00B6583E">
      <w:pPr>
        <w:pStyle w:val="BodyText3"/>
        <w:spacing w:after="100"/>
        <w:ind w:right="720" w:firstLine="720"/>
        <w:rPr>
          <w:rFonts w:ascii="Arial" w:hAnsi="Arial"/>
          <w:sz w:val="20"/>
        </w:rPr>
      </w:pPr>
    </w:p>
    <w:p w14:paraId="6B40E7D4" w14:textId="77777777" w:rsidR="00B6583E" w:rsidRDefault="00B6583E" w:rsidP="00B6583E">
      <w:pPr>
        <w:pStyle w:val="BodyText3"/>
        <w:spacing w:after="100"/>
        <w:ind w:left="720" w:right="720"/>
        <w:rPr>
          <w:rFonts w:ascii="Arial" w:hAnsi="Arial"/>
          <w:sz w:val="20"/>
        </w:rPr>
      </w:pPr>
      <w:r>
        <w:rPr>
          <w:rFonts w:ascii="Arial" w:hAnsi="Arial"/>
          <w:i/>
          <w:sz w:val="20"/>
        </w:rPr>
        <w:t>Non-informative Flyer Project</w:t>
      </w:r>
      <w:r>
        <w:rPr>
          <w:rFonts w:ascii="Arial" w:hAnsi="Arial"/>
          <w:sz w:val="20"/>
        </w:rPr>
        <w:t xml:space="preserve">, </w:t>
      </w:r>
      <w:proofErr w:type="spellStart"/>
      <w:r>
        <w:rPr>
          <w:rFonts w:ascii="Arial" w:hAnsi="Arial"/>
          <w:sz w:val="20"/>
        </w:rPr>
        <w:t>Corderie</w:t>
      </w:r>
      <w:proofErr w:type="spellEnd"/>
      <w:r>
        <w:rPr>
          <w:rFonts w:ascii="Arial" w:hAnsi="Arial"/>
          <w:sz w:val="20"/>
        </w:rPr>
        <w:t xml:space="preserve"> and Artilleries of the Arsenal,</w:t>
      </w:r>
      <w:r>
        <w:rPr>
          <w:rFonts w:ascii="Arial" w:hAnsi="Arial"/>
          <w:sz w:val="20"/>
        </w:rPr>
        <w:br/>
        <w:t xml:space="preserve">Venice, Italy, </w:t>
      </w:r>
      <w:proofErr w:type="gramStart"/>
      <w:r>
        <w:rPr>
          <w:rFonts w:ascii="Arial" w:hAnsi="Arial"/>
          <w:sz w:val="20"/>
        </w:rPr>
        <w:t>Project</w:t>
      </w:r>
      <w:proofErr w:type="gramEnd"/>
      <w:r>
        <w:rPr>
          <w:rFonts w:ascii="Arial" w:hAnsi="Arial"/>
          <w:sz w:val="20"/>
        </w:rPr>
        <w:t xml:space="preserve"> produced at the Gorge Soros IDEA Institute, </w:t>
      </w:r>
      <w:r>
        <w:rPr>
          <w:rFonts w:ascii="Arial" w:hAnsi="Arial"/>
          <w:sz w:val="20"/>
        </w:rPr>
        <w:br/>
      </w:r>
      <w:proofErr w:type="spellStart"/>
      <w:r>
        <w:rPr>
          <w:rFonts w:ascii="Arial" w:hAnsi="Arial"/>
          <w:sz w:val="20"/>
        </w:rPr>
        <w:t>Duino</w:t>
      </w:r>
      <w:proofErr w:type="spellEnd"/>
      <w:r>
        <w:rPr>
          <w:rFonts w:ascii="Arial" w:hAnsi="Arial"/>
          <w:sz w:val="20"/>
        </w:rPr>
        <w:t>, Italy</w:t>
      </w:r>
    </w:p>
    <w:p w14:paraId="340AB072" w14:textId="77777777" w:rsidR="00B6583E" w:rsidRDefault="00B6583E" w:rsidP="00B6583E">
      <w:pPr>
        <w:pStyle w:val="BodyText3"/>
        <w:spacing w:after="100"/>
        <w:ind w:left="720" w:right="720"/>
        <w:rPr>
          <w:rFonts w:ascii="Arial" w:hAnsi="Arial"/>
          <w:sz w:val="20"/>
        </w:rPr>
      </w:pPr>
    </w:p>
    <w:p w14:paraId="191FC5C8" w14:textId="77777777" w:rsidR="00B6583E" w:rsidRDefault="00B6583E" w:rsidP="00B6583E">
      <w:pPr>
        <w:pStyle w:val="BodyText3"/>
        <w:spacing w:after="100"/>
        <w:ind w:left="720" w:right="720" w:hanging="720"/>
        <w:rPr>
          <w:rFonts w:ascii="Arial" w:hAnsi="Arial"/>
          <w:sz w:val="20"/>
        </w:rPr>
      </w:pPr>
      <w:r>
        <w:rPr>
          <w:rFonts w:ascii="Arial" w:hAnsi="Arial"/>
          <w:sz w:val="20"/>
        </w:rPr>
        <w:tab/>
      </w:r>
      <w:r>
        <w:rPr>
          <w:rFonts w:ascii="Arial" w:hAnsi="Arial"/>
          <w:i/>
          <w:sz w:val="20"/>
        </w:rPr>
        <w:t>Between a Rock and a Hard Place, Special Project by Visiting Artist</w:t>
      </w:r>
      <w:r>
        <w:rPr>
          <w:rFonts w:ascii="Arial" w:hAnsi="Arial"/>
          <w:sz w:val="20"/>
        </w:rPr>
        <w:t xml:space="preserve"> </w:t>
      </w:r>
      <w:r>
        <w:rPr>
          <w:rFonts w:ascii="Arial" w:hAnsi="Arial"/>
          <w:i/>
          <w:sz w:val="20"/>
        </w:rPr>
        <w:t>Elizabeth Demaray</w:t>
      </w:r>
      <w:r>
        <w:rPr>
          <w:rFonts w:ascii="Arial" w:hAnsi="Arial"/>
          <w:sz w:val="20"/>
        </w:rPr>
        <w:t xml:space="preserve">, </w:t>
      </w:r>
      <w:proofErr w:type="spellStart"/>
      <w:r>
        <w:rPr>
          <w:rFonts w:ascii="Arial" w:hAnsi="Arial"/>
          <w:sz w:val="20"/>
        </w:rPr>
        <w:t>Telephonebooth</w:t>
      </w:r>
      <w:proofErr w:type="spellEnd"/>
      <w:r>
        <w:rPr>
          <w:rFonts w:ascii="Arial" w:hAnsi="Arial"/>
          <w:sz w:val="20"/>
        </w:rPr>
        <w:t xml:space="preserve"> Contemporary Art, Curators: Trina Cooper, Tim Brown, Kansas City, MO</w:t>
      </w:r>
    </w:p>
    <w:p w14:paraId="72F33E41" w14:textId="77777777" w:rsidR="00B6583E" w:rsidRDefault="00B6583E" w:rsidP="00B6583E">
      <w:pPr>
        <w:pStyle w:val="BodyText3"/>
        <w:spacing w:after="100"/>
        <w:ind w:right="720"/>
        <w:rPr>
          <w:rFonts w:ascii="Arial" w:hAnsi="Arial"/>
          <w:sz w:val="20"/>
        </w:rPr>
      </w:pPr>
    </w:p>
    <w:p w14:paraId="78A83115" w14:textId="77777777" w:rsidR="00B6583E" w:rsidRDefault="00B6583E" w:rsidP="00B6583E">
      <w:pPr>
        <w:pStyle w:val="BodyText3"/>
        <w:spacing w:after="100"/>
        <w:ind w:left="720" w:right="720" w:hanging="720"/>
        <w:rPr>
          <w:rFonts w:ascii="Arial" w:hAnsi="Arial"/>
          <w:sz w:val="20"/>
        </w:rPr>
      </w:pPr>
      <w:r w:rsidRPr="00530B15">
        <w:rPr>
          <w:rFonts w:ascii="Arial" w:hAnsi="Arial"/>
          <w:b/>
          <w:sz w:val="20"/>
        </w:rPr>
        <w:t>2006</w:t>
      </w:r>
      <w:r>
        <w:rPr>
          <w:rFonts w:ascii="Arial" w:hAnsi="Arial"/>
          <w:sz w:val="20"/>
        </w:rPr>
        <w:tab/>
      </w:r>
      <w:r>
        <w:rPr>
          <w:rFonts w:ascii="Arial" w:hAnsi="Arial"/>
          <w:i/>
          <w:sz w:val="20"/>
        </w:rPr>
        <w:t>The Continued Saga of Forced Perspective Series</w:t>
      </w:r>
      <w:r>
        <w:rPr>
          <w:rFonts w:ascii="Arial" w:hAnsi="Arial"/>
          <w:sz w:val="20"/>
        </w:rPr>
        <w:t>, Lower Manhattan</w:t>
      </w:r>
      <w:r>
        <w:rPr>
          <w:rFonts w:ascii="Arial" w:hAnsi="Arial"/>
          <w:sz w:val="20"/>
        </w:rPr>
        <w:br/>
        <w:t xml:space="preserve">Cultural Council Award Space, site-specific installation at historic AT&amp;T Building, 32 Avenue of the Americas, New York, NY, </w:t>
      </w:r>
      <w:r>
        <w:rPr>
          <w:rFonts w:ascii="Arial" w:hAnsi="Arial"/>
          <w:i/>
          <w:sz w:val="20"/>
        </w:rPr>
        <w:t>juried show</w:t>
      </w:r>
    </w:p>
    <w:p w14:paraId="676FDB00" w14:textId="77777777" w:rsidR="00B6583E" w:rsidRDefault="00B6583E" w:rsidP="00B6583E">
      <w:pPr>
        <w:pStyle w:val="BodyText3"/>
        <w:spacing w:after="100"/>
        <w:ind w:left="720" w:hanging="720"/>
        <w:rPr>
          <w:rFonts w:ascii="Arial" w:hAnsi="Arial"/>
          <w:sz w:val="20"/>
        </w:rPr>
      </w:pPr>
    </w:p>
    <w:p w14:paraId="49319040" w14:textId="77777777" w:rsidR="00B6583E" w:rsidRDefault="00B6583E" w:rsidP="00B6583E">
      <w:pPr>
        <w:pStyle w:val="BodyText3"/>
        <w:spacing w:after="100"/>
        <w:ind w:left="720"/>
        <w:rPr>
          <w:rFonts w:ascii="Arial" w:hAnsi="Arial"/>
          <w:sz w:val="20"/>
        </w:rPr>
      </w:pPr>
      <w:r>
        <w:rPr>
          <w:rFonts w:ascii="Arial" w:hAnsi="Arial"/>
          <w:i/>
          <w:sz w:val="20"/>
        </w:rPr>
        <w:t>Elizabeth Demaray, Selected Works and Otherwise</w:t>
      </w:r>
      <w:r>
        <w:rPr>
          <w:rFonts w:ascii="Arial" w:hAnsi="Arial"/>
          <w:sz w:val="20"/>
        </w:rPr>
        <w:t>, Stedman Gallery, Rutgers Camden Center for the Arts, Curator: Nancy Maguire, Camden, NJ</w:t>
      </w:r>
    </w:p>
    <w:p w14:paraId="0D77CDC1" w14:textId="77777777" w:rsidR="00B6583E" w:rsidRDefault="00B6583E" w:rsidP="00B6583E">
      <w:pPr>
        <w:pStyle w:val="BodyText3"/>
        <w:spacing w:after="100"/>
        <w:ind w:left="720" w:hanging="720"/>
        <w:rPr>
          <w:rFonts w:ascii="Arial" w:hAnsi="Arial"/>
          <w:sz w:val="20"/>
        </w:rPr>
      </w:pPr>
    </w:p>
    <w:p w14:paraId="481D2B2C" w14:textId="77777777" w:rsidR="00B6583E" w:rsidRDefault="00B6583E" w:rsidP="00B6583E">
      <w:pPr>
        <w:pStyle w:val="BodyText3"/>
        <w:spacing w:after="100"/>
        <w:ind w:left="720" w:hanging="720"/>
        <w:rPr>
          <w:rFonts w:ascii="Arial" w:hAnsi="Arial"/>
          <w:sz w:val="20"/>
        </w:rPr>
      </w:pPr>
      <w:r w:rsidRPr="00530B15">
        <w:rPr>
          <w:rFonts w:ascii="Arial" w:hAnsi="Arial"/>
          <w:b/>
          <w:sz w:val="20"/>
        </w:rPr>
        <w:t>2005</w:t>
      </w:r>
      <w:r>
        <w:rPr>
          <w:rFonts w:ascii="Arial" w:hAnsi="Arial"/>
          <w:sz w:val="20"/>
        </w:rPr>
        <w:tab/>
      </w:r>
      <w:r>
        <w:rPr>
          <w:rFonts w:ascii="Arial" w:hAnsi="Arial"/>
          <w:i/>
          <w:sz w:val="20"/>
        </w:rPr>
        <w:t>I See a Red Door and I Want to Paint it Black</w:t>
      </w:r>
      <w:r>
        <w:rPr>
          <w:rFonts w:ascii="Arial" w:hAnsi="Arial"/>
          <w:sz w:val="20"/>
        </w:rPr>
        <w:t xml:space="preserve">, Gallery San Bruno, Curator: Cynthia </w:t>
      </w:r>
      <w:proofErr w:type="spellStart"/>
      <w:r>
        <w:rPr>
          <w:rFonts w:ascii="Arial" w:hAnsi="Arial"/>
          <w:sz w:val="20"/>
        </w:rPr>
        <w:t>Imhoff</w:t>
      </w:r>
      <w:proofErr w:type="spellEnd"/>
      <w:r>
        <w:rPr>
          <w:rFonts w:ascii="Arial" w:hAnsi="Arial"/>
          <w:sz w:val="20"/>
        </w:rPr>
        <w:t>, San Francisco, CA</w:t>
      </w:r>
    </w:p>
    <w:p w14:paraId="220E0A75" w14:textId="77777777" w:rsidR="00B6583E" w:rsidRDefault="00B6583E" w:rsidP="00B6583E">
      <w:pPr>
        <w:pStyle w:val="BodyText3"/>
        <w:spacing w:after="100"/>
        <w:ind w:left="720" w:right="720" w:hanging="720"/>
        <w:rPr>
          <w:rFonts w:ascii="Arial" w:hAnsi="Arial"/>
          <w:sz w:val="20"/>
        </w:rPr>
      </w:pPr>
    </w:p>
    <w:p w14:paraId="0FB3EB52" w14:textId="77777777" w:rsidR="00B6583E" w:rsidRDefault="00B6583E" w:rsidP="00B6583E">
      <w:pPr>
        <w:pStyle w:val="BodyText3"/>
        <w:spacing w:after="100"/>
        <w:ind w:left="720" w:hanging="720"/>
        <w:rPr>
          <w:rFonts w:ascii="Arial" w:hAnsi="Arial"/>
          <w:sz w:val="20"/>
        </w:rPr>
      </w:pPr>
      <w:r w:rsidRPr="00530B15">
        <w:rPr>
          <w:rFonts w:ascii="Arial" w:hAnsi="Arial"/>
          <w:b/>
          <w:sz w:val="20"/>
        </w:rPr>
        <w:t>2003</w:t>
      </w:r>
      <w:r>
        <w:rPr>
          <w:rFonts w:ascii="Arial" w:hAnsi="Arial"/>
          <w:sz w:val="20"/>
        </w:rPr>
        <w:tab/>
      </w:r>
      <w:r>
        <w:rPr>
          <w:rFonts w:ascii="Arial" w:hAnsi="Arial"/>
          <w:i/>
          <w:sz w:val="20"/>
        </w:rPr>
        <w:t>Elizabeth Demaray, the Aldrich 2003 Emerging Artist Award Show</w:t>
      </w:r>
      <w:r>
        <w:rPr>
          <w:rFonts w:ascii="Arial" w:hAnsi="Arial"/>
          <w:sz w:val="20"/>
        </w:rPr>
        <w:t xml:space="preserve">, the Aldrich Museum of Contemporary Art, Curators: Harry </w:t>
      </w:r>
      <w:proofErr w:type="spellStart"/>
      <w:r>
        <w:rPr>
          <w:rFonts w:ascii="Arial" w:hAnsi="Arial"/>
          <w:sz w:val="20"/>
        </w:rPr>
        <w:t>Philbrick</w:t>
      </w:r>
      <w:proofErr w:type="spellEnd"/>
      <w:r>
        <w:rPr>
          <w:rFonts w:ascii="Arial" w:hAnsi="Arial"/>
          <w:sz w:val="20"/>
        </w:rPr>
        <w:t xml:space="preserve"> and Richard Kline, Ridgefield, CT (catalogue)</w:t>
      </w:r>
    </w:p>
    <w:p w14:paraId="045760D7" w14:textId="77777777" w:rsidR="00B6583E" w:rsidRDefault="00B6583E" w:rsidP="00B6583E">
      <w:pPr>
        <w:pStyle w:val="BodyText3"/>
        <w:spacing w:after="100"/>
        <w:ind w:left="720" w:right="720" w:hanging="720"/>
        <w:rPr>
          <w:rFonts w:ascii="Arial" w:hAnsi="Arial"/>
          <w:sz w:val="20"/>
        </w:rPr>
      </w:pPr>
    </w:p>
    <w:p w14:paraId="272AC67D" w14:textId="77777777" w:rsidR="00B6583E" w:rsidRDefault="00B6583E" w:rsidP="00B6583E">
      <w:pPr>
        <w:pStyle w:val="BodyText3"/>
        <w:spacing w:after="100"/>
        <w:ind w:left="720"/>
        <w:rPr>
          <w:rFonts w:ascii="Arial" w:hAnsi="Arial"/>
          <w:sz w:val="20"/>
        </w:rPr>
      </w:pPr>
      <w:r>
        <w:rPr>
          <w:rFonts w:ascii="Arial" w:hAnsi="Arial"/>
          <w:i/>
          <w:sz w:val="20"/>
        </w:rPr>
        <w:t>Hill at Field Sculpture Park</w:t>
      </w:r>
      <w:r>
        <w:rPr>
          <w:rFonts w:ascii="Arial" w:hAnsi="Arial"/>
          <w:sz w:val="20"/>
        </w:rPr>
        <w:t xml:space="preserve">, Art Omi Performance, Art Omi Artist Colony, </w:t>
      </w:r>
      <w:r>
        <w:rPr>
          <w:rFonts w:ascii="Arial" w:hAnsi="Arial"/>
          <w:sz w:val="20"/>
        </w:rPr>
        <w:br/>
        <w:t>Omi, NY</w:t>
      </w:r>
    </w:p>
    <w:p w14:paraId="2F0D6D99" w14:textId="77777777" w:rsidR="00B6583E" w:rsidRDefault="00B6583E" w:rsidP="00B6583E">
      <w:pPr>
        <w:pStyle w:val="BodyText3"/>
        <w:spacing w:after="100"/>
        <w:ind w:left="720" w:right="720" w:hanging="720"/>
        <w:rPr>
          <w:rFonts w:ascii="Arial" w:hAnsi="Arial"/>
          <w:sz w:val="20"/>
        </w:rPr>
      </w:pPr>
    </w:p>
    <w:p w14:paraId="3132454C" w14:textId="77777777" w:rsidR="00B6583E" w:rsidRDefault="00B6583E" w:rsidP="00B6583E">
      <w:pPr>
        <w:pStyle w:val="BodyText3"/>
        <w:spacing w:after="100"/>
        <w:ind w:left="720" w:right="720" w:hanging="720"/>
        <w:rPr>
          <w:rFonts w:ascii="Arial" w:hAnsi="Arial"/>
          <w:sz w:val="20"/>
        </w:rPr>
      </w:pPr>
      <w:r w:rsidRPr="00530B15">
        <w:rPr>
          <w:rFonts w:ascii="Arial" w:hAnsi="Arial"/>
          <w:b/>
          <w:sz w:val="20"/>
        </w:rPr>
        <w:t>2001</w:t>
      </w:r>
      <w:r>
        <w:rPr>
          <w:rFonts w:ascii="Arial" w:hAnsi="Arial"/>
          <w:sz w:val="20"/>
        </w:rPr>
        <w:tab/>
      </w:r>
      <w:r>
        <w:rPr>
          <w:rFonts w:ascii="Arial" w:hAnsi="Arial"/>
          <w:i/>
          <w:sz w:val="20"/>
        </w:rPr>
        <w:t>The Nike Missile Project</w:t>
      </w:r>
      <w:r>
        <w:rPr>
          <w:rFonts w:ascii="Arial" w:hAnsi="Arial"/>
          <w:sz w:val="20"/>
        </w:rPr>
        <w:t xml:space="preserve">, the Project Space with support from The Andy Warhol Foundation, Headlands Center for the Arts, Sausalito, CA </w:t>
      </w:r>
    </w:p>
    <w:p w14:paraId="70994FB8" w14:textId="77777777" w:rsidR="00B6583E" w:rsidRDefault="00B6583E" w:rsidP="00B6583E">
      <w:pPr>
        <w:spacing w:after="100"/>
        <w:ind w:left="720" w:hanging="720"/>
        <w:rPr>
          <w:rFonts w:ascii="Arial" w:hAnsi="Arial"/>
          <w:sz w:val="20"/>
        </w:rPr>
      </w:pPr>
    </w:p>
    <w:p w14:paraId="44944140" w14:textId="77777777" w:rsidR="00B6583E" w:rsidRDefault="00B6583E" w:rsidP="00B6583E">
      <w:pPr>
        <w:pStyle w:val="BodyText3"/>
        <w:spacing w:after="100"/>
        <w:ind w:left="720" w:right="720" w:hanging="720"/>
        <w:rPr>
          <w:rFonts w:ascii="Arial" w:hAnsi="Arial"/>
          <w:sz w:val="20"/>
        </w:rPr>
      </w:pPr>
      <w:r w:rsidRPr="00530B15">
        <w:rPr>
          <w:rFonts w:ascii="Arial" w:hAnsi="Arial"/>
          <w:b/>
          <w:sz w:val="20"/>
        </w:rPr>
        <w:t>2000</w:t>
      </w:r>
      <w:r>
        <w:rPr>
          <w:rFonts w:ascii="Arial" w:hAnsi="Arial"/>
          <w:sz w:val="20"/>
        </w:rPr>
        <w:tab/>
      </w:r>
      <w:r>
        <w:rPr>
          <w:rFonts w:ascii="Arial" w:hAnsi="Arial"/>
          <w:i/>
          <w:sz w:val="20"/>
        </w:rPr>
        <w:t>Five Floor Fall</w:t>
      </w:r>
      <w:r>
        <w:rPr>
          <w:rFonts w:ascii="Arial" w:hAnsi="Arial"/>
          <w:sz w:val="20"/>
        </w:rPr>
        <w:t xml:space="preserve">, Center Space at the Office Gallery, Curator: Jennifer Matson, San Francisco, CA </w:t>
      </w:r>
      <w:r>
        <w:rPr>
          <w:rFonts w:ascii="Arial" w:hAnsi="Arial"/>
          <w:sz w:val="20"/>
        </w:rPr>
        <w:br/>
      </w:r>
    </w:p>
    <w:p w14:paraId="06981463" w14:textId="77777777" w:rsidR="00B6583E" w:rsidRDefault="00B6583E" w:rsidP="00B6583E">
      <w:pPr>
        <w:pStyle w:val="BodyText3"/>
        <w:spacing w:after="100"/>
        <w:ind w:left="720" w:right="720"/>
        <w:rPr>
          <w:rFonts w:ascii="Arial" w:hAnsi="Arial"/>
          <w:sz w:val="20"/>
        </w:rPr>
      </w:pPr>
      <w:r>
        <w:rPr>
          <w:rFonts w:ascii="Arial" w:hAnsi="Arial"/>
          <w:i/>
          <w:sz w:val="20"/>
        </w:rPr>
        <w:t>Only You Know and I Know</w:t>
      </w:r>
      <w:r>
        <w:rPr>
          <w:rFonts w:ascii="Arial" w:hAnsi="Arial"/>
          <w:sz w:val="20"/>
        </w:rPr>
        <w:t>, Building 960, Headlands Center For The Arts, Sausalito, CA</w:t>
      </w:r>
    </w:p>
    <w:p w14:paraId="1352CF2B" w14:textId="77777777" w:rsidR="00B6583E" w:rsidRDefault="00B6583E" w:rsidP="00B6583E">
      <w:pPr>
        <w:spacing w:after="100"/>
        <w:ind w:left="720"/>
        <w:rPr>
          <w:rFonts w:ascii="Arial" w:hAnsi="Arial"/>
          <w:sz w:val="20"/>
        </w:rPr>
      </w:pPr>
    </w:p>
    <w:p w14:paraId="6AE256BF" w14:textId="77777777" w:rsidR="00B6583E" w:rsidRDefault="00B6583E" w:rsidP="00B6583E">
      <w:pPr>
        <w:pStyle w:val="BodyText3"/>
        <w:spacing w:after="100"/>
        <w:ind w:left="720" w:right="720" w:hanging="720"/>
        <w:rPr>
          <w:rFonts w:ascii="Arial" w:hAnsi="Arial"/>
          <w:sz w:val="20"/>
        </w:rPr>
      </w:pPr>
      <w:r w:rsidRPr="00530B15">
        <w:rPr>
          <w:rFonts w:ascii="Arial" w:hAnsi="Arial"/>
          <w:b/>
          <w:sz w:val="20"/>
        </w:rPr>
        <w:t>1999</w:t>
      </w:r>
      <w:r>
        <w:rPr>
          <w:rFonts w:ascii="Arial" w:hAnsi="Arial"/>
          <w:sz w:val="20"/>
        </w:rPr>
        <w:tab/>
      </w:r>
      <w:r>
        <w:rPr>
          <w:rFonts w:ascii="Arial" w:hAnsi="Arial"/>
          <w:i/>
          <w:sz w:val="20"/>
        </w:rPr>
        <w:t>Elizabeth Demaray: Artist in the Artist Studio, the Non-informative Flyer Project</w:t>
      </w:r>
      <w:r>
        <w:rPr>
          <w:rFonts w:ascii="Arial" w:hAnsi="Arial"/>
          <w:sz w:val="20"/>
        </w:rPr>
        <w:t>, De Young Museum, Golden Gate Park, Curator:</w:t>
      </w:r>
      <w:r>
        <w:rPr>
          <w:rFonts w:ascii="Arial" w:hAnsi="Arial"/>
          <w:sz w:val="20"/>
        </w:rPr>
        <w:br/>
        <w:t xml:space="preserve">Jennifer Moore, San Francisco, CA </w:t>
      </w:r>
    </w:p>
    <w:p w14:paraId="0826CB16" w14:textId="77777777" w:rsidR="00B6583E" w:rsidRDefault="00B6583E" w:rsidP="00B6583E">
      <w:pPr>
        <w:spacing w:after="100"/>
        <w:ind w:left="720" w:hanging="720"/>
        <w:rPr>
          <w:rFonts w:ascii="Arial" w:hAnsi="Arial"/>
          <w:sz w:val="20"/>
        </w:rPr>
      </w:pPr>
    </w:p>
    <w:p w14:paraId="5349BB78" w14:textId="77777777" w:rsidR="00B6583E" w:rsidRDefault="00B6583E" w:rsidP="00B6583E">
      <w:pPr>
        <w:pStyle w:val="BodyText3"/>
        <w:spacing w:after="100"/>
        <w:ind w:left="720" w:right="720" w:hanging="720"/>
        <w:rPr>
          <w:rFonts w:ascii="Arial" w:hAnsi="Arial"/>
          <w:sz w:val="20"/>
        </w:rPr>
      </w:pPr>
      <w:r w:rsidRPr="00530B15">
        <w:rPr>
          <w:rFonts w:ascii="Arial" w:hAnsi="Arial"/>
          <w:b/>
          <w:sz w:val="20"/>
        </w:rPr>
        <w:t>1998</w:t>
      </w:r>
      <w:r>
        <w:rPr>
          <w:rFonts w:ascii="Arial" w:hAnsi="Arial"/>
          <w:sz w:val="20"/>
        </w:rPr>
        <w:tab/>
      </w:r>
      <w:r>
        <w:rPr>
          <w:rFonts w:ascii="Arial" w:hAnsi="Arial"/>
          <w:i/>
          <w:sz w:val="20"/>
        </w:rPr>
        <w:t xml:space="preserve">Mercury: </w:t>
      </w:r>
      <w:r w:rsidDel="00833235">
        <w:rPr>
          <w:rFonts w:ascii="Arial" w:hAnsi="Arial"/>
          <w:i/>
          <w:sz w:val="20"/>
        </w:rPr>
        <w:t>p</w:t>
      </w:r>
      <w:r>
        <w:rPr>
          <w:rFonts w:ascii="Arial" w:hAnsi="Arial"/>
          <w:i/>
          <w:sz w:val="20"/>
        </w:rPr>
        <w:t xml:space="preserve">romoting </w:t>
      </w:r>
      <w:r w:rsidDel="00833235">
        <w:rPr>
          <w:rFonts w:ascii="Arial" w:hAnsi="Arial"/>
          <w:i/>
          <w:sz w:val="20"/>
        </w:rPr>
        <w:t>a</w:t>
      </w:r>
      <w:r>
        <w:rPr>
          <w:rFonts w:ascii="Arial" w:hAnsi="Arial"/>
          <w:i/>
          <w:sz w:val="20"/>
        </w:rPr>
        <w:t>rm</w:t>
      </w:r>
      <w:r w:rsidDel="00833235">
        <w:rPr>
          <w:rFonts w:ascii="Arial" w:hAnsi="Arial"/>
          <w:i/>
          <w:sz w:val="20"/>
        </w:rPr>
        <w:t xml:space="preserve"> </w:t>
      </w:r>
      <w:r>
        <w:rPr>
          <w:rFonts w:ascii="Arial" w:hAnsi="Arial"/>
          <w:i/>
          <w:sz w:val="20"/>
        </w:rPr>
        <w:t xml:space="preserve">chair </w:t>
      </w:r>
      <w:r w:rsidDel="00833235">
        <w:rPr>
          <w:rFonts w:ascii="Arial" w:hAnsi="Arial"/>
          <w:i/>
          <w:sz w:val="20"/>
        </w:rPr>
        <w:t>t</w:t>
      </w:r>
      <w:r>
        <w:rPr>
          <w:rFonts w:ascii="Arial" w:hAnsi="Arial"/>
          <w:i/>
          <w:sz w:val="20"/>
        </w:rPr>
        <w:t xml:space="preserve">echnology in the </w:t>
      </w:r>
      <w:r w:rsidDel="00833235">
        <w:rPr>
          <w:rFonts w:ascii="Arial" w:hAnsi="Arial"/>
          <w:i/>
          <w:sz w:val="20"/>
        </w:rPr>
        <w:t>p</w:t>
      </w:r>
      <w:r>
        <w:rPr>
          <w:rFonts w:ascii="Arial" w:hAnsi="Arial"/>
          <w:i/>
          <w:sz w:val="20"/>
        </w:rPr>
        <w:t xml:space="preserve">ursuit of </w:t>
      </w:r>
      <w:r w:rsidDel="00833235">
        <w:rPr>
          <w:rFonts w:ascii="Arial" w:hAnsi="Arial"/>
          <w:i/>
          <w:sz w:val="20"/>
        </w:rPr>
        <w:t>b</w:t>
      </w:r>
      <w:r>
        <w:rPr>
          <w:rFonts w:ascii="Arial" w:hAnsi="Arial"/>
          <w:i/>
          <w:sz w:val="20"/>
        </w:rPr>
        <w:t xml:space="preserve">etter </w:t>
      </w:r>
      <w:r w:rsidDel="00833235">
        <w:rPr>
          <w:rFonts w:ascii="Arial" w:hAnsi="Arial"/>
          <w:i/>
          <w:sz w:val="20"/>
        </w:rPr>
        <w:t>v</w:t>
      </w:r>
      <w:r>
        <w:rPr>
          <w:rFonts w:ascii="Arial" w:hAnsi="Arial"/>
          <w:i/>
          <w:sz w:val="20"/>
        </w:rPr>
        <w:t>isions</w:t>
      </w:r>
      <w:r>
        <w:rPr>
          <w:rFonts w:ascii="Arial" w:hAnsi="Arial"/>
          <w:sz w:val="20"/>
        </w:rPr>
        <w:t xml:space="preserve">, White Room, </w:t>
      </w:r>
      <w:proofErr w:type="spellStart"/>
      <w:r>
        <w:rPr>
          <w:rFonts w:ascii="Arial" w:hAnsi="Arial"/>
          <w:sz w:val="20"/>
        </w:rPr>
        <w:t>Worthryder</w:t>
      </w:r>
      <w:proofErr w:type="spellEnd"/>
      <w:r>
        <w:rPr>
          <w:rFonts w:ascii="Arial" w:hAnsi="Arial"/>
          <w:sz w:val="20"/>
        </w:rPr>
        <w:t xml:space="preserve"> Gallery, University of California at Berkeley, CA </w:t>
      </w:r>
    </w:p>
    <w:p w14:paraId="4EA9D870" w14:textId="77777777" w:rsidR="00B6583E" w:rsidRPr="005204E7" w:rsidRDefault="00B6583E" w:rsidP="00B6583E">
      <w:pPr>
        <w:spacing w:after="100"/>
        <w:ind w:left="720" w:hanging="720"/>
        <w:rPr>
          <w:rFonts w:ascii="Arial" w:hAnsi="Arial"/>
          <w:sz w:val="20"/>
          <w:szCs w:val="20"/>
        </w:rPr>
      </w:pPr>
    </w:p>
    <w:p w14:paraId="64E12577" w14:textId="77777777" w:rsidR="00B6583E" w:rsidRPr="005204E7" w:rsidRDefault="00B6583E" w:rsidP="00B6583E">
      <w:pPr>
        <w:pStyle w:val="BodyText3"/>
        <w:spacing w:after="100"/>
        <w:ind w:left="720" w:right="720"/>
        <w:rPr>
          <w:rFonts w:ascii="Arial" w:hAnsi="Arial"/>
          <w:color w:val="auto"/>
          <w:sz w:val="20"/>
        </w:rPr>
      </w:pPr>
      <w:r w:rsidRPr="005204E7">
        <w:rPr>
          <w:rFonts w:ascii="Arial" w:hAnsi="Arial"/>
          <w:i/>
          <w:color w:val="auto"/>
          <w:sz w:val="20"/>
        </w:rPr>
        <w:t>The Songs We Sing</w:t>
      </w:r>
      <w:r w:rsidRPr="005204E7">
        <w:rPr>
          <w:rFonts w:ascii="Arial" w:hAnsi="Arial"/>
          <w:color w:val="auto"/>
          <w:sz w:val="20"/>
        </w:rPr>
        <w:t xml:space="preserve">, the L.C. Bates Museum of Natural History, Audubon Bird Room, Waterville, ME </w:t>
      </w:r>
    </w:p>
    <w:p w14:paraId="2C672BD6" w14:textId="77777777" w:rsidR="00B6583E" w:rsidRPr="005204E7" w:rsidRDefault="00B6583E" w:rsidP="00B6583E">
      <w:pPr>
        <w:spacing w:after="100"/>
        <w:ind w:left="720"/>
        <w:rPr>
          <w:rFonts w:ascii="Arial" w:hAnsi="Arial"/>
          <w:sz w:val="20"/>
          <w:szCs w:val="20"/>
        </w:rPr>
      </w:pPr>
    </w:p>
    <w:p w14:paraId="0D096FE9" w14:textId="77777777" w:rsidR="00B6583E" w:rsidRPr="005204E7" w:rsidRDefault="00B6583E" w:rsidP="00B6583E">
      <w:pPr>
        <w:spacing w:after="100"/>
        <w:ind w:left="720" w:hanging="720"/>
        <w:rPr>
          <w:rFonts w:ascii="Arial" w:hAnsi="Arial"/>
          <w:sz w:val="20"/>
          <w:szCs w:val="20"/>
        </w:rPr>
      </w:pPr>
      <w:r w:rsidRPr="005204E7">
        <w:rPr>
          <w:rFonts w:ascii="Arial" w:hAnsi="Arial"/>
          <w:b/>
          <w:sz w:val="20"/>
          <w:szCs w:val="20"/>
        </w:rPr>
        <w:t>1997</w:t>
      </w:r>
      <w:r w:rsidRPr="005204E7">
        <w:rPr>
          <w:rFonts w:ascii="Arial" w:hAnsi="Arial"/>
          <w:sz w:val="20"/>
          <w:szCs w:val="20"/>
        </w:rPr>
        <w:tab/>
      </w:r>
      <w:r w:rsidRPr="005204E7">
        <w:rPr>
          <w:rFonts w:ascii="Arial" w:hAnsi="Arial"/>
          <w:i/>
          <w:sz w:val="20"/>
          <w:szCs w:val="20"/>
        </w:rPr>
        <w:t xml:space="preserve">The Found Arms of Bay View, </w:t>
      </w:r>
      <w:r w:rsidRPr="005204E7">
        <w:rPr>
          <w:rFonts w:ascii="Arial" w:hAnsi="Arial"/>
          <w:sz w:val="20"/>
          <w:szCs w:val="20"/>
        </w:rPr>
        <w:t xml:space="preserve">Gallery Twenty Four in conjunction with CASE Company, San Francisco, CA </w:t>
      </w:r>
    </w:p>
    <w:p w14:paraId="3E16F5D7" w14:textId="77777777" w:rsidR="00B6583E" w:rsidRPr="005204E7" w:rsidRDefault="00B6583E" w:rsidP="00B6583E">
      <w:pPr>
        <w:pStyle w:val="Heading1"/>
        <w:spacing w:after="100"/>
        <w:rPr>
          <w:sz w:val="20"/>
        </w:rPr>
      </w:pPr>
    </w:p>
    <w:p w14:paraId="11E21BCA" w14:textId="77777777" w:rsidR="00B6583E" w:rsidRPr="005204E7" w:rsidRDefault="00B6583E" w:rsidP="00B6583E">
      <w:pPr>
        <w:rPr>
          <w:sz w:val="20"/>
          <w:szCs w:val="20"/>
        </w:rPr>
      </w:pPr>
    </w:p>
    <w:p w14:paraId="2A50D054" w14:textId="77777777" w:rsidR="00B6583E" w:rsidRPr="005204E7" w:rsidRDefault="00B6583E" w:rsidP="00B6583E">
      <w:pPr>
        <w:pStyle w:val="Heading1"/>
        <w:spacing w:after="100"/>
        <w:rPr>
          <w:b w:val="0"/>
          <w:sz w:val="20"/>
        </w:rPr>
      </w:pPr>
      <w:r w:rsidRPr="005204E7">
        <w:rPr>
          <w:sz w:val="20"/>
        </w:rPr>
        <w:t xml:space="preserve">SELECTED GROUP EXHIBITIONS </w:t>
      </w:r>
    </w:p>
    <w:p w14:paraId="7954E5FA" w14:textId="77777777" w:rsidR="00B6583E" w:rsidRDefault="00B6583E" w:rsidP="00B6583E">
      <w:pPr>
        <w:widowControl w:val="0"/>
        <w:autoSpaceDE w:val="0"/>
        <w:autoSpaceDN w:val="0"/>
        <w:adjustRightInd w:val="0"/>
        <w:ind w:left="720" w:hanging="720"/>
        <w:rPr>
          <w:rFonts w:ascii="Arial" w:hAnsi="Arial" w:cs="Arial"/>
          <w:sz w:val="20"/>
          <w:szCs w:val="20"/>
        </w:rPr>
      </w:pPr>
      <w:r w:rsidRPr="005204E7">
        <w:rPr>
          <w:rFonts w:ascii="Arial" w:hAnsi="Arial"/>
          <w:b/>
          <w:sz w:val="20"/>
          <w:szCs w:val="20"/>
        </w:rPr>
        <w:t>2013</w:t>
      </w:r>
      <w:r w:rsidRPr="005204E7">
        <w:rPr>
          <w:rFonts w:ascii="Arial" w:hAnsi="Arial"/>
          <w:sz w:val="20"/>
          <w:szCs w:val="20"/>
        </w:rPr>
        <w:tab/>
      </w:r>
      <w:r w:rsidRPr="005204E7">
        <w:rPr>
          <w:rFonts w:ascii="Arial" w:hAnsi="Arial" w:cs="Arial"/>
          <w:i/>
          <w:sz w:val="20"/>
          <w:szCs w:val="20"/>
        </w:rPr>
        <w:t>Encountering Nature</w:t>
      </w:r>
      <w:r w:rsidRPr="005204E7">
        <w:rPr>
          <w:rFonts w:ascii="Arial" w:hAnsi="Arial" w:cs="Arial"/>
          <w:sz w:val="20"/>
          <w:szCs w:val="20"/>
        </w:rPr>
        <w:t>, </w:t>
      </w:r>
      <w:r w:rsidRPr="005204E7">
        <w:rPr>
          <w:rFonts w:ascii="Arial" w:hAnsi="Arial" w:cs="Helvetica"/>
          <w:sz w:val="20"/>
          <w:szCs w:val="20"/>
        </w:rPr>
        <w:t>Center for the Arts Gallery</w:t>
      </w:r>
      <w:r w:rsidRPr="005204E7">
        <w:rPr>
          <w:rFonts w:ascii="Arial" w:hAnsi="Arial" w:cs="Arial"/>
          <w:sz w:val="20"/>
          <w:szCs w:val="20"/>
        </w:rPr>
        <w:t> Townsend University, Curator: Susan Isaacs, Towson, MA</w:t>
      </w:r>
    </w:p>
    <w:p w14:paraId="4907A241" w14:textId="77777777" w:rsidR="00B6583E" w:rsidRDefault="00B6583E" w:rsidP="00B6583E">
      <w:pPr>
        <w:widowControl w:val="0"/>
        <w:autoSpaceDE w:val="0"/>
        <w:autoSpaceDN w:val="0"/>
        <w:adjustRightInd w:val="0"/>
        <w:ind w:left="720" w:hanging="720"/>
        <w:rPr>
          <w:rFonts w:ascii="Arial" w:hAnsi="Arial" w:cs="Arial"/>
          <w:sz w:val="20"/>
          <w:szCs w:val="20"/>
        </w:rPr>
      </w:pPr>
    </w:p>
    <w:p w14:paraId="44E869F6" w14:textId="77777777" w:rsidR="00B6583E" w:rsidRPr="005204E7" w:rsidRDefault="00B6583E" w:rsidP="00B6583E">
      <w:pPr>
        <w:widowControl w:val="0"/>
        <w:autoSpaceDE w:val="0"/>
        <w:autoSpaceDN w:val="0"/>
        <w:adjustRightInd w:val="0"/>
        <w:ind w:left="720" w:hanging="720"/>
        <w:rPr>
          <w:rFonts w:ascii="Arial" w:hAnsi="Arial" w:cs="Arial"/>
          <w:sz w:val="20"/>
          <w:szCs w:val="20"/>
        </w:rPr>
      </w:pPr>
      <w:r>
        <w:rPr>
          <w:rFonts w:ascii="Arial" w:hAnsi="Arial" w:cs="Arial"/>
          <w:sz w:val="20"/>
          <w:szCs w:val="20"/>
        </w:rPr>
        <w:tab/>
      </w:r>
      <w:r w:rsidRPr="00E577D5">
        <w:rPr>
          <w:rFonts w:ascii="Arial" w:hAnsi="Arial" w:cs="Arial"/>
          <w:i/>
          <w:sz w:val="20"/>
          <w:szCs w:val="20"/>
        </w:rPr>
        <w:t>Photo Op</w:t>
      </w:r>
      <w:r>
        <w:rPr>
          <w:rFonts w:ascii="Arial" w:hAnsi="Arial" w:cs="Arial"/>
          <w:sz w:val="20"/>
          <w:szCs w:val="20"/>
        </w:rPr>
        <w:t xml:space="preserve">, </w:t>
      </w:r>
      <w:proofErr w:type="spellStart"/>
      <w:r>
        <w:rPr>
          <w:rFonts w:ascii="Arial" w:hAnsi="Arial" w:cs="Arial"/>
          <w:sz w:val="20"/>
          <w:szCs w:val="20"/>
        </w:rPr>
        <w:t>DADAPost</w:t>
      </w:r>
      <w:proofErr w:type="spellEnd"/>
      <w:r>
        <w:rPr>
          <w:rFonts w:ascii="Arial" w:hAnsi="Arial" w:cs="Arial"/>
          <w:sz w:val="20"/>
          <w:szCs w:val="20"/>
        </w:rPr>
        <w:t xml:space="preserve">, </w:t>
      </w:r>
      <w:proofErr w:type="gramStart"/>
      <w:r>
        <w:rPr>
          <w:rFonts w:ascii="Arial" w:hAnsi="Arial" w:cs="Arial"/>
          <w:sz w:val="20"/>
          <w:szCs w:val="20"/>
        </w:rPr>
        <w:t>Curator</w:t>
      </w:r>
      <w:proofErr w:type="gramEnd"/>
      <w:r>
        <w:rPr>
          <w:rFonts w:ascii="Arial" w:hAnsi="Arial" w:cs="Arial"/>
          <w:sz w:val="20"/>
          <w:szCs w:val="20"/>
        </w:rPr>
        <w:t xml:space="preserve">: Howard </w:t>
      </w:r>
      <w:proofErr w:type="spellStart"/>
      <w:r>
        <w:rPr>
          <w:rFonts w:ascii="Arial" w:hAnsi="Arial" w:cs="Arial"/>
          <w:sz w:val="20"/>
          <w:szCs w:val="20"/>
        </w:rPr>
        <w:t>McCalebb</w:t>
      </w:r>
      <w:proofErr w:type="spellEnd"/>
      <w:r>
        <w:rPr>
          <w:rFonts w:ascii="Arial" w:hAnsi="Arial" w:cs="Arial"/>
          <w:sz w:val="20"/>
          <w:szCs w:val="20"/>
        </w:rPr>
        <w:t>, Berlin, GR</w:t>
      </w:r>
    </w:p>
    <w:p w14:paraId="2335CDBF" w14:textId="77777777" w:rsidR="00B6583E" w:rsidRPr="005204E7" w:rsidRDefault="00B6583E" w:rsidP="00B6583E">
      <w:pPr>
        <w:spacing w:after="100"/>
        <w:ind w:left="720"/>
        <w:rPr>
          <w:rFonts w:ascii="Arial" w:hAnsi="Arial"/>
          <w:sz w:val="20"/>
          <w:szCs w:val="20"/>
        </w:rPr>
      </w:pPr>
    </w:p>
    <w:p w14:paraId="6222E7E2" w14:textId="77777777" w:rsidR="00B6583E" w:rsidRPr="005204E7" w:rsidRDefault="00B6583E" w:rsidP="00B6583E">
      <w:pPr>
        <w:pStyle w:val="BodyText3"/>
        <w:spacing w:after="100"/>
        <w:ind w:left="720" w:right="720"/>
        <w:rPr>
          <w:rFonts w:ascii="Arial" w:hAnsi="Arial"/>
          <w:color w:val="auto"/>
          <w:sz w:val="20"/>
        </w:rPr>
      </w:pPr>
      <w:r w:rsidRPr="00E577D5">
        <w:rPr>
          <w:rFonts w:ascii="Arial" w:hAnsi="Arial"/>
          <w:i/>
          <w:color w:val="auto"/>
          <w:sz w:val="20"/>
        </w:rPr>
        <w:t>The Secret Life of Plants</w:t>
      </w:r>
      <w:r w:rsidRPr="005204E7">
        <w:rPr>
          <w:rFonts w:ascii="Arial" w:hAnsi="Arial"/>
          <w:i/>
          <w:color w:val="auto"/>
          <w:sz w:val="20"/>
        </w:rPr>
        <w:t xml:space="preserve">, </w:t>
      </w:r>
      <w:r w:rsidRPr="005204E7">
        <w:rPr>
          <w:rFonts w:ascii="Arial" w:hAnsi="Arial"/>
          <w:color w:val="auto"/>
          <w:sz w:val="20"/>
        </w:rPr>
        <w:t xml:space="preserve">Curator: Jeff </w:t>
      </w:r>
      <w:proofErr w:type="spellStart"/>
      <w:r w:rsidRPr="005204E7">
        <w:rPr>
          <w:rFonts w:ascii="Arial" w:hAnsi="Arial"/>
          <w:color w:val="auto"/>
          <w:sz w:val="20"/>
        </w:rPr>
        <w:t>Dolvan</w:t>
      </w:r>
      <w:proofErr w:type="spellEnd"/>
      <w:r w:rsidRPr="005204E7">
        <w:rPr>
          <w:rFonts w:ascii="Arial" w:hAnsi="Arial"/>
          <w:color w:val="auto"/>
          <w:sz w:val="20"/>
        </w:rPr>
        <w:t>,</w:t>
      </w:r>
      <w:r w:rsidRPr="005204E7">
        <w:rPr>
          <w:rFonts w:ascii="Arial" w:hAnsi="Arial"/>
          <w:i/>
          <w:color w:val="auto"/>
          <w:sz w:val="20"/>
        </w:rPr>
        <w:t xml:space="preserve"> </w:t>
      </w:r>
      <w:r w:rsidRPr="005204E7">
        <w:rPr>
          <w:rFonts w:ascii="Arial" w:hAnsi="Arial"/>
          <w:color w:val="auto"/>
          <w:sz w:val="20"/>
        </w:rPr>
        <w:t xml:space="preserve">Princeton University, </w:t>
      </w:r>
      <w:r w:rsidRPr="005204E7">
        <w:rPr>
          <w:rFonts w:ascii="Arial" w:hAnsi="Arial"/>
          <w:color w:val="auto"/>
          <w:sz w:val="20"/>
        </w:rPr>
        <w:br/>
      </w:r>
      <w:proofErr w:type="gramStart"/>
      <w:r w:rsidRPr="005204E7">
        <w:rPr>
          <w:rFonts w:ascii="Arial" w:hAnsi="Arial"/>
          <w:color w:val="auto"/>
          <w:sz w:val="20"/>
        </w:rPr>
        <w:t>Princeton</w:t>
      </w:r>
      <w:proofErr w:type="gramEnd"/>
      <w:r w:rsidRPr="005204E7">
        <w:rPr>
          <w:rFonts w:ascii="Arial" w:hAnsi="Arial"/>
          <w:color w:val="auto"/>
          <w:sz w:val="20"/>
        </w:rPr>
        <w:t>, NJ</w:t>
      </w:r>
    </w:p>
    <w:p w14:paraId="7026BE96" w14:textId="77777777" w:rsidR="00B6583E" w:rsidRPr="005204E7" w:rsidRDefault="00B6583E" w:rsidP="00B6583E">
      <w:pPr>
        <w:spacing w:after="100"/>
        <w:ind w:left="720"/>
        <w:rPr>
          <w:rFonts w:ascii="Arial" w:hAnsi="Arial"/>
          <w:sz w:val="20"/>
          <w:szCs w:val="20"/>
        </w:rPr>
      </w:pPr>
    </w:p>
    <w:p w14:paraId="196A7981" w14:textId="77777777" w:rsidR="00B6583E" w:rsidRPr="005204E7" w:rsidRDefault="00B6583E" w:rsidP="00B6583E">
      <w:pPr>
        <w:pStyle w:val="BodyText3"/>
        <w:spacing w:after="100"/>
        <w:ind w:left="720" w:right="720" w:hanging="720"/>
        <w:rPr>
          <w:rFonts w:ascii="Arial" w:hAnsi="Arial"/>
          <w:color w:val="auto"/>
          <w:sz w:val="20"/>
        </w:rPr>
      </w:pPr>
      <w:r w:rsidRPr="005204E7">
        <w:rPr>
          <w:rFonts w:ascii="Arial" w:hAnsi="Arial"/>
          <w:b/>
          <w:color w:val="auto"/>
          <w:sz w:val="20"/>
        </w:rPr>
        <w:t>2012</w:t>
      </w:r>
      <w:r w:rsidRPr="005204E7">
        <w:rPr>
          <w:rFonts w:ascii="Arial" w:hAnsi="Arial"/>
          <w:color w:val="auto"/>
          <w:sz w:val="20"/>
        </w:rPr>
        <w:tab/>
      </w:r>
      <w:r w:rsidRPr="00E577D5">
        <w:rPr>
          <w:rFonts w:ascii="Arial" w:hAnsi="Arial"/>
          <w:i/>
          <w:color w:val="auto"/>
          <w:sz w:val="20"/>
        </w:rPr>
        <w:t>Art and Science Collaborations</w:t>
      </w:r>
      <w:r w:rsidRPr="005204E7">
        <w:rPr>
          <w:rFonts w:ascii="Arial" w:hAnsi="Arial"/>
          <w:color w:val="auto"/>
          <w:sz w:val="20"/>
        </w:rPr>
        <w:t xml:space="preserve">, Curator: Patricia Watts, de </w:t>
      </w:r>
      <w:proofErr w:type="spellStart"/>
      <w:r w:rsidRPr="005204E7">
        <w:rPr>
          <w:rFonts w:ascii="Arial" w:hAnsi="Arial"/>
          <w:color w:val="auto"/>
          <w:sz w:val="20"/>
        </w:rPr>
        <w:t>Saisset</w:t>
      </w:r>
      <w:proofErr w:type="spellEnd"/>
      <w:r w:rsidRPr="005204E7">
        <w:rPr>
          <w:rFonts w:ascii="Arial" w:hAnsi="Arial"/>
          <w:color w:val="auto"/>
          <w:sz w:val="20"/>
        </w:rPr>
        <w:t xml:space="preserve"> Museum, Santa Clara University, Santa Clara, CA</w:t>
      </w:r>
    </w:p>
    <w:p w14:paraId="24C40AD4" w14:textId="77777777" w:rsidR="00B6583E" w:rsidRPr="005204E7" w:rsidRDefault="00B6583E" w:rsidP="00B6583E">
      <w:pPr>
        <w:pStyle w:val="BodyText3"/>
        <w:spacing w:after="100"/>
        <w:ind w:right="720"/>
        <w:rPr>
          <w:rFonts w:ascii="Arial" w:hAnsi="Arial"/>
          <w:color w:val="auto"/>
          <w:sz w:val="20"/>
        </w:rPr>
      </w:pPr>
    </w:p>
    <w:p w14:paraId="0FE02D00" w14:textId="77777777" w:rsidR="00B6583E" w:rsidRPr="005204E7" w:rsidRDefault="00B6583E" w:rsidP="00B6583E">
      <w:pPr>
        <w:pStyle w:val="BodyText3"/>
        <w:spacing w:after="100"/>
        <w:ind w:left="720" w:right="720"/>
        <w:rPr>
          <w:rFonts w:ascii="Arial" w:hAnsi="Arial"/>
          <w:color w:val="auto"/>
          <w:sz w:val="20"/>
        </w:rPr>
      </w:pPr>
      <w:r w:rsidRPr="00E577D5">
        <w:rPr>
          <w:rFonts w:ascii="Arial" w:hAnsi="Arial"/>
          <w:i/>
          <w:color w:val="auto"/>
          <w:sz w:val="20"/>
        </w:rPr>
        <w:t>House Arrest</w:t>
      </w:r>
      <w:r w:rsidRPr="005204E7">
        <w:rPr>
          <w:rFonts w:ascii="Arial" w:hAnsi="Arial"/>
          <w:color w:val="auto"/>
          <w:sz w:val="20"/>
        </w:rPr>
        <w:t>, Curator: Terri C. Smith, Stamford, Connecticut (catalogue)</w:t>
      </w:r>
    </w:p>
    <w:p w14:paraId="262B2581" w14:textId="77777777" w:rsidR="00B6583E" w:rsidRPr="005204E7" w:rsidRDefault="00B6583E" w:rsidP="00B6583E">
      <w:pPr>
        <w:pStyle w:val="BodyText3"/>
        <w:spacing w:after="100"/>
        <w:ind w:left="720" w:right="720"/>
        <w:rPr>
          <w:rFonts w:ascii="Arial" w:hAnsi="Arial"/>
          <w:color w:val="auto"/>
          <w:sz w:val="20"/>
        </w:rPr>
      </w:pPr>
    </w:p>
    <w:p w14:paraId="604A8ACC" w14:textId="77777777" w:rsidR="00B6583E" w:rsidRPr="005204E7" w:rsidRDefault="00B6583E" w:rsidP="00B6583E">
      <w:pPr>
        <w:pStyle w:val="BodyText3"/>
        <w:spacing w:after="100"/>
        <w:ind w:left="720" w:right="720"/>
        <w:rPr>
          <w:rFonts w:ascii="Arial" w:hAnsi="Arial"/>
          <w:color w:val="auto"/>
          <w:sz w:val="20"/>
        </w:rPr>
      </w:pPr>
      <w:r w:rsidRPr="00E577D5">
        <w:rPr>
          <w:rFonts w:ascii="Arial" w:hAnsi="Arial"/>
          <w:i/>
          <w:color w:val="auto"/>
          <w:sz w:val="20"/>
        </w:rPr>
        <w:t>The Sustainability Show</w:t>
      </w:r>
      <w:r w:rsidRPr="005204E7">
        <w:rPr>
          <w:rFonts w:ascii="Arial" w:hAnsi="Arial"/>
          <w:color w:val="auto"/>
          <w:sz w:val="20"/>
        </w:rPr>
        <w:t xml:space="preserve">, Curator: Christine </w:t>
      </w:r>
      <w:proofErr w:type="spellStart"/>
      <w:r w:rsidRPr="005204E7">
        <w:rPr>
          <w:rFonts w:ascii="Arial" w:hAnsi="Arial"/>
          <w:color w:val="auto"/>
          <w:sz w:val="20"/>
        </w:rPr>
        <w:t>Dehne</w:t>
      </w:r>
      <w:proofErr w:type="spellEnd"/>
      <w:r w:rsidRPr="005204E7">
        <w:rPr>
          <w:rFonts w:ascii="Arial" w:hAnsi="Arial"/>
          <w:color w:val="auto"/>
          <w:sz w:val="20"/>
        </w:rPr>
        <w:t xml:space="preserve">, </w:t>
      </w:r>
      <w:r w:rsidRPr="005204E7">
        <w:rPr>
          <w:rFonts w:ascii="Arial" w:hAnsi="Arial" w:cs="Arial"/>
          <w:color w:val="auto"/>
          <w:sz w:val="20"/>
        </w:rPr>
        <w:t xml:space="preserve">Arthur M. Berger Gallery, </w:t>
      </w:r>
      <w:proofErr w:type="spellStart"/>
      <w:r w:rsidRPr="005204E7">
        <w:rPr>
          <w:rFonts w:ascii="Arial" w:hAnsi="Arial"/>
          <w:color w:val="auto"/>
          <w:sz w:val="20"/>
        </w:rPr>
        <w:t>Manhattenville</w:t>
      </w:r>
      <w:proofErr w:type="spellEnd"/>
      <w:r w:rsidRPr="005204E7">
        <w:rPr>
          <w:rFonts w:ascii="Arial" w:hAnsi="Arial"/>
          <w:color w:val="auto"/>
          <w:sz w:val="20"/>
        </w:rPr>
        <w:t xml:space="preserve"> College, </w:t>
      </w:r>
      <w:proofErr w:type="gramStart"/>
      <w:r w:rsidRPr="005204E7">
        <w:rPr>
          <w:rFonts w:ascii="Arial" w:hAnsi="Arial"/>
          <w:color w:val="auto"/>
          <w:sz w:val="20"/>
        </w:rPr>
        <w:t>Purchase</w:t>
      </w:r>
      <w:proofErr w:type="gramEnd"/>
      <w:r w:rsidRPr="005204E7">
        <w:rPr>
          <w:rFonts w:ascii="Arial" w:hAnsi="Arial"/>
          <w:color w:val="auto"/>
          <w:sz w:val="20"/>
        </w:rPr>
        <w:t>, NY</w:t>
      </w:r>
    </w:p>
    <w:p w14:paraId="26BB9225" w14:textId="77777777" w:rsidR="00B6583E" w:rsidRPr="005204E7" w:rsidRDefault="00B6583E" w:rsidP="00B6583E">
      <w:pPr>
        <w:pStyle w:val="BodyText3"/>
        <w:spacing w:after="100"/>
        <w:ind w:left="720" w:right="720"/>
        <w:rPr>
          <w:rFonts w:ascii="Arial" w:hAnsi="Arial"/>
          <w:color w:val="auto"/>
          <w:sz w:val="20"/>
        </w:rPr>
      </w:pPr>
    </w:p>
    <w:p w14:paraId="04E26DB6" w14:textId="77777777" w:rsidR="00B6583E" w:rsidRPr="005204E7" w:rsidRDefault="00B6583E" w:rsidP="00B6583E">
      <w:pPr>
        <w:pStyle w:val="BodyText3"/>
        <w:spacing w:after="100"/>
        <w:ind w:left="720" w:right="720" w:hanging="720"/>
        <w:rPr>
          <w:rFonts w:ascii="Arial" w:hAnsi="Arial"/>
          <w:color w:val="auto"/>
          <w:sz w:val="20"/>
        </w:rPr>
      </w:pPr>
      <w:r w:rsidRPr="005204E7">
        <w:rPr>
          <w:rFonts w:ascii="Arial" w:hAnsi="Arial"/>
          <w:b/>
          <w:color w:val="auto"/>
          <w:sz w:val="20"/>
        </w:rPr>
        <w:t>2011</w:t>
      </w:r>
      <w:r w:rsidRPr="005204E7">
        <w:rPr>
          <w:rFonts w:ascii="Arial" w:hAnsi="Arial"/>
          <w:color w:val="auto"/>
          <w:sz w:val="20"/>
        </w:rPr>
        <w:tab/>
      </w:r>
      <w:r w:rsidRPr="005204E7">
        <w:rPr>
          <w:rFonts w:ascii="Arial" w:hAnsi="Arial"/>
          <w:i/>
          <w:color w:val="auto"/>
          <w:sz w:val="20"/>
        </w:rPr>
        <w:t>Harlem Workspace Show,</w:t>
      </w:r>
      <w:r w:rsidRPr="005204E7">
        <w:rPr>
          <w:rFonts w:ascii="Arial" w:hAnsi="Arial"/>
          <w:color w:val="auto"/>
          <w:sz w:val="20"/>
        </w:rPr>
        <w:t xml:space="preserve"> Curator: Alexis </w:t>
      </w:r>
      <w:proofErr w:type="spellStart"/>
      <w:r w:rsidRPr="005204E7">
        <w:rPr>
          <w:rFonts w:ascii="Arial" w:hAnsi="Arial"/>
          <w:color w:val="auto"/>
          <w:sz w:val="20"/>
        </w:rPr>
        <w:t>Neider</w:t>
      </w:r>
      <w:proofErr w:type="spellEnd"/>
      <w:r w:rsidRPr="005204E7">
        <w:rPr>
          <w:rFonts w:ascii="Arial" w:hAnsi="Arial"/>
          <w:color w:val="auto"/>
          <w:sz w:val="20"/>
        </w:rPr>
        <w:t>, New York, NY</w:t>
      </w:r>
    </w:p>
    <w:p w14:paraId="7D97918A" w14:textId="77777777" w:rsidR="00B6583E" w:rsidRPr="005204E7" w:rsidRDefault="00B6583E" w:rsidP="00B6583E">
      <w:pPr>
        <w:pStyle w:val="BodyText3"/>
        <w:spacing w:after="100"/>
        <w:ind w:left="720" w:right="720" w:hanging="720"/>
        <w:rPr>
          <w:rFonts w:ascii="Arial" w:hAnsi="Arial"/>
          <w:color w:val="auto"/>
          <w:sz w:val="20"/>
        </w:rPr>
      </w:pPr>
      <w:r w:rsidRPr="005204E7">
        <w:rPr>
          <w:rFonts w:ascii="Arial" w:hAnsi="Arial"/>
          <w:color w:val="auto"/>
          <w:sz w:val="20"/>
        </w:rPr>
        <w:tab/>
      </w:r>
    </w:p>
    <w:p w14:paraId="3AB764B4" w14:textId="77777777" w:rsidR="00B6583E" w:rsidRPr="005204E7" w:rsidRDefault="00B6583E" w:rsidP="00B6583E">
      <w:pPr>
        <w:pStyle w:val="BodyText3"/>
        <w:spacing w:after="100"/>
        <w:ind w:left="720" w:right="720"/>
        <w:rPr>
          <w:rFonts w:ascii="Arial" w:hAnsi="Arial"/>
          <w:color w:val="auto"/>
          <w:sz w:val="20"/>
        </w:rPr>
      </w:pPr>
      <w:r w:rsidRPr="005204E7">
        <w:rPr>
          <w:rFonts w:ascii="Arial" w:hAnsi="Arial"/>
          <w:i/>
          <w:color w:val="auto"/>
          <w:sz w:val="20"/>
        </w:rPr>
        <w:t>30: A Brooklyn Salon Exhibition, 30</w:t>
      </w:r>
      <w:r w:rsidRPr="005204E7">
        <w:rPr>
          <w:rFonts w:ascii="Arial" w:hAnsi="Arial"/>
          <w:i/>
          <w:color w:val="auto"/>
          <w:sz w:val="20"/>
          <w:vertAlign w:val="superscript"/>
        </w:rPr>
        <w:t>th</w:t>
      </w:r>
      <w:r w:rsidRPr="005204E7">
        <w:rPr>
          <w:rFonts w:ascii="Arial" w:hAnsi="Arial"/>
          <w:i/>
          <w:color w:val="auto"/>
          <w:sz w:val="20"/>
        </w:rPr>
        <w:t xml:space="preserve"> Anniversary Award Show</w:t>
      </w:r>
      <w:r w:rsidRPr="005204E7">
        <w:rPr>
          <w:rFonts w:ascii="Arial" w:hAnsi="Arial"/>
          <w:color w:val="auto"/>
          <w:sz w:val="20"/>
        </w:rPr>
        <w:t xml:space="preserve">, BRIC Rotunda Gallery, </w:t>
      </w:r>
      <w:proofErr w:type="gramStart"/>
      <w:r w:rsidRPr="005204E7">
        <w:rPr>
          <w:rFonts w:ascii="Arial" w:hAnsi="Arial"/>
          <w:color w:val="auto"/>
          <w:sz w:val="20"/>
        </w:rPr>
        <w:t>Brooklyn</w:t>
      </w:r>
      <w:proofErr w:type="gramEnd"/>
      <w:r w:rsidRPr="005204E7">
        <w:rPr>
          <w:rFonts w:ascii="Arial" w:hAnsi="Arial"/>
          <w:color w:val="auto"/>
          <w:sz w:val="20"/>
        </w:rPr>
        <w:t>, NY</w:t>
      </w:r>
    </w:p>
    <w:p w14:paraId="289F13C0" w14:textId="77777777" w:rsidR="00B6583E" w:rsidRPr="005204E7" w:rsidRDefault="00B6583E" w:rsidP="00B6583E">
      <w:pPr>
        <w:pStyle w:val="BodyText3"/>
        <w:spacing w:after="100"/>
        <w:ind w:left="720" w:right="720" w:hanging="980"/>
        <w:rPr>
          <w:rFonts w:ascii="Arial" w:hAnsi="Arial"/>
          <w:color w:val="auto"/>
          <w:sz w:val="20"/>
        </w:rPr>
      </w:pPr>
    </w:p>
    <w:p w14:paraId="79C575BA" w14:textId="77777777" w:rsidR="00B6583E" w:rsidRPr="005204E7" w:rsidRDefault="00B6583E" w:rsidP="00B6583E">
      <w:pPr>
        <w:pStyle w:val="BodyText3"/>
        <w:spacing w:after="100"/>
        <w:ind w:left="720" w:right="720"/>
        <w:rPr>
          <w:rFonts w:ascii="Arial" w:hAnsi="Arial"/>
          <w:color w:val="auto"/>
          <w:sz w:val="20"/>
        </w:rPr>
      </w:pPr>
      <w:r w:rsidRPr="005204E7">
        <w:rPr>
          <w:rFonts w:ascii="Arial" w:hAnsi="Arial"/>
          <w:i/>
          <w:color w:val="auto"/>
          <w:sz w:val="20"/>
        </w:rPr>
        <w:t>The Dollar Store Initiative</w:t>
      </w:r>
      <w:r w:rsidRPr="005204E7">
        <w:rPr>
          <w:rFonts w:ascii="Arial" w:hAnsi="Arial"/>
          <w:color w:val="auto"/>
          <w:sz w:val="20"/>
        </w:rPr>
        <w:t>, University of Texas at Galveston, Curator:</w:t>
      </w:r>
      <w:r w:rsidRPr="005204E7">
        <w:rPr>
          <w:rFonts w:ascii="Arial" w:hAnsi="Arial"/>
          <w:color w:val="auto"/>
          <w:sz w:val="20"/>
        </w:rPr>
        <w:br/>
        <w:t>Joseph Pena, Corpus Christi, TX</w:t>
      </w:r>
    </w:p>
    <w:p w14:paraId="27425DA1" w14:textId="77777777" w:rsidR="00B6583E" w:rsidRPr="005204E7" w:rsidRDefault="00B6583E" w:rsidP="00B6583E">
      <w:pPr>
        <w:pStyle w:val="BodyText3"/>
        <w:spacing w:after="100"/>
        <w:ind w:left="720" w:right="720" w:hanging="980"/>
        <w:rPr>
          <w:rFonts w:ascii="Arial" w:hAnsi="Arial"/>
          <w:color w:val="auto"/>
          <w:sz w:val="20"/>
        </w:rPr>
      </w:pPr>
    </w:p>
    <w:p w14:paraId="380EA31C" w14:textId="77777777" w:rsidR="00B6583E" w:rsidRPr="005204E7" w:rsidRDefault="00B6583E" w:rsidP="00B6583E">
      <w:pPr>
        <w:pStyle w:val="BodyText3"/>
        <w:spacing w:after="100"/>
        <w:ind w:left="720" w:right="720"/>
        <w:rPr>
          <w:rFonts w:ascii="Arial" w:hAnsi="Arial"/>
          <w:color w:val="auto"/>
          <w:sz w:val="20"/>
        </w:rPr>
      </w:pPr>
      <w:r w:rsidRPr="005204E7">
        <w:rPr>
          <w:rFonts w:ascii="Arial" w:hAnsi="Arial"/>
          <w:i/>
          <w:color w:val="auto"/>
          <w:sz w:val="20"/>
        </w:rPr>
        <w:t>The Cambrian Explosion</w:t>
      </w:r>
      <w:r w:rsidRPr="005204E7">
        <w:rPr>
          <w:rFonts w:ascii="Arial" w:hAnsi="Arial"/>
          <w:color w:val="auto"/>
          <w:sz w:val="20"/>
        </w:rPr>
        <w:t xml:space="preserve">, Curator: Eric </w:t>
      </w:r>
      <w:proofErr w:type="spellStart"/>
      <w:r w:rsidRPr="005204E7">
        <w:rPr>
          <w:rFonts w:ascii="Arial" w:hAnsi="Arial"/>
          <w:color w:val="auto"/>
          <w:sz w:val="20"/>
        </w:rPr>
        <w:t>LoPresti</w:t>
      </w:r>
      <w:proofErr w:type="spellEnd"/>
      <w:r w:rsidRPr="005204E7">
        <w:rPr>
          <w:rFonts w:ascii="Arial" w:hAnsi="Arial"/>
          <w:color w:val="auto"/>
          <w:sz w:val="20"/>
        </w:rPr>
        <w:t xml:space="preserve">, </w:t>
      </w:r>
      <w:proofErr w:type="spellStart"/>
      <w:r w:rsidRPr="005204E7">
        <w:rPr>
          <w:rFonts w:ascii="Arial" w:hAnsi="Arial"/>
          <w:color w:val="auto"/>
          <w:sz w:val="20"/>
        </w:rPr>
        <w:t>Zora</w:t>
      </w:r>
      <w:proofErr w:type="spellEnd"/>
      <w:r w:rsidRPr="005204E7">
        <w:rPr>
          <w:rFonts w:ascii="Arial" w:hAnsi="Arial"/>
          <w:color w:val="auto"/>
          <w:sz w:val="20"/>
        </w:rPr>
        <w:t xml:space="preserve"> Art Space, </w:t>
      </w:r>
      <w:proofErr w:type="gramStart"/>
      <w:r w:rsidRPr="005204E7">
        <w:rPr>
          <w:rFonts w:ascii="Arial" w:hAnsi="Arial"/>
          <w:color w:val="auto"/>
          <w:sz w:val="20"/>
        </w:rPr>
        <w:t>Brooklyn</w:t>
      </w:r>
      <w:proofErr w:type="gramEnd"/>
      <w:r w:rsidRPr="005204E7">
        <w:rPr>
          <w:rFonts w:ascii="Arial" w:hAnsi="Arial"/>
          <w:color w:val="auto"/>
          <w:sz w:val="20"/>
        </w:rPr>
        <w:t xml:space="preserve">, NY </w:t>
      </w:r>
    </w:p>
    <w:p w14:paraId="249436CD" w14:textId="77777777" w:rsidR="00B6583E" w:rsidRPr="005204E7" w:rsidRDefault="00B6583E" w:rsidP="00B6583E">
      <w:pPr>
        <w:widowControl w:val="0"/>
        <w:autoSpaceDE w:val="0"/>
        <w:autoSpaceDN w:val="0"/>
        <w:adjustRightInd w:val="0"/>
        <w:ind w:left="720"/>
        <w:rPr>
          <w:rFonts w:ascii="Arial" w:hAnsi="Arial"/>
          <w:sz w:val="20"/>
          <w:szCs w:val="20"/>
        </w:rPr>
      </w:pPr>
    </w:p>
    <w:p w14:paraId="650710D7" w14:textId="77777777" w:rsidR="00B6583E" w:rsidRPr="005204E7" w:rsidRDefault="00B6583E" w:rsidP="00B6583E">
      <w:pPr>
        <w:widowControl w:val="0"/>
        <w:autoSpaceDE w:val="0"/>
        <w:autoSpaceDN w:val="0"/>
        <w:adjustRightInd w:val="0"/>
        <w:ind w:left="720"/>
        <w:rPr>
          <w:rFonts w:ascii="Arial" w:hAnsi="Arial"/>
          <w:sz w:val="20"/>
          <w:szCs w:val="20"/>
        </w:rPr>
      </w:pPr>
    </w:p>
    <w:p w14:paraId="5B1DF50D" w14:textId="77777777" w:rsidR="00B6583E" w:rsidRPr="005204E7" w:rsidRDefault="00B6583E" w:rsidP="00B6583E">
      <w:pPr>
        <w:pStyle w:val="BodyText3"/>
        <w:spacing w:after="100"/>
        <w:ind w:left="720" w:right="720" w:hanging="980"/>
        <w:rPr>
          <w:rFonts w:ascii="Arial" w:hAnsi="Arial"/>
          <w:color w:val="auto"/>
          <w:sz w:val="20"/>
        </w:rPr>
      </w:pPr>
      <w:r w:rsidRPr="005204E7">
        <w:rPr>
          <w:rFonts w:ascii="Arial" w:hAnsi="Arial"/>
          <w:color w:val="auto"/>
          <w:sz w:val="20"/>
        </w:rPr>
        <w:tab/>
      </w:r>
      <w:r w:rsidRPr="005204E7">
        <w:rPr>
          <w:rFonts w:ascii="Arial" w:hAnsi="Arial"/>
          <w:i/>
          <w:color w:val="auto"/>
          <w:sz w:val="20"/>
        </w:rPr>
        <w:t>Effacing Boundaries: Recent Work by Rutgers–Camden Department of Fine Arts Faculty</w:t>
      </w:r>
      <w:r w:rsidRPr="005204E7">
        <w:rPr>
          <w:rFonts w:ascii="Arial" w:hAnsi="Arial"/>
          <w:color w:val="auto"/>
          <w:sz w:val="20"/>
        </w:rPr>
        <w:t>, Curator: Nancy McGuire, Stedman Center for the Arts, Rutgers University, Camden, NJ</w:t>
      </w:r>
    </w:p>
    <w:p w14:paraId="274ED19C" w14:textId="77777777" w:rsidR="00B6583E" w:rsidRPr="005204E7" w:rsidRDefault="00B6583E" w:rsidP="00B6583E">
      <w:pPr>
        <w:pStyle w:val="BodyText3"/>
        <w:spacing w:after="100"/>
        <w:ind w:left="720" w:right="720"/>
        <w:rPr>
          <w:rFonts w:ascii="Arial" w:hAnsi="Arial"/>
          <w:color w:val="auto"/>
          <w:sz w:val="20"/>
        </w:rPr>
      </w:pPr>
    </w:p>
    <w:p w14:paraId="15CC1801" w14:textId="77777777" w:rsidR="00B6583E" w:rsidRPr="005204E7" w:rsidRDefault="00B6583E" w:rsidP="00B6583E">
      <w:pPr>
        <w:widowControl w:val="0"/>
        <w:autoSpaceDE w:val="0"/>
        <w:autoSpaceDN w:val="0"/>
        <w:adjustRightInd w:val="0"/>
        <w:ind w:left="720"/>
        <w:rPr>
          <w:rFonts w:ascii="Arial" w:hAnsi="Arial"/>
          <w:sz w:val="20"/>
          <w:szCs w:val="20"/>
        </w:rPr>
      </w:pPr>
      <w:r w:rsidRPr="005204E7">
        <w:rPr>
          <w:rFonts w:ascii="Arial" w:hAnsi="Arial"/>
          <w:i/>
          <w:sz w:val="20"/>
          <w:szCs w:val="20"/>
        </w:rPr>
        <w:t>INFLUENCE &amp; CONFLUENCE</w:t>
      </w:r>
      <w:r w:rsidRPr="005204E7">
        <w:rPr>
          <w:rFonts w:ascii="Arial" w:hAnsi="Arial"/>
          <w:sz w:val="20"/>
          <w:szCs w:val="20"/>
        </w:rPr>
        <w:t xml:space="preserve">, at Hopkins House Gallery of Contemporary Art, Hopkins House, </w:t>
      </w:r>
      <w:proofErr w:type="gramStart"/>
      <w:r w:rsidRPr="005204E7">
        <w:rPr>
          <w:rFonts w:ascii="Arial" w:hAnsi="Arial"/>
          <w:sz w:val="20"/>
          <w:szCs w:val="20"/>
        </w:rPr>
        <w:t>curator</w:t>
      </w:r>
      <w:proofErr w:type="gramEnd"/>
      <w:r w:rsidRPr="005204E7">
        <w:rPr>
          <w:rFonts w:ascii="Arial" w:hAnsi="Arial"/>
          <w:sz w:val="20"/>
          <w:szCs w:val="20"/>
        </w:rPr>
        <w:t xml:space="preserve">: Bruce </w:t>
      </w:r>
      <w:proofErr w:type="spellStart"/>
      <w:r w:rsidRPr="005204E7">
        <w:rPr>
          <w:rFonts w:ascii="Arial" w:hAnsi="Arial"/>
          <w:sz w:val="20"/>
          <w:szCs w:val="20"/>
        </w:rPr>
        <w:t>Garrity</w:t>
      </w:r>
      <w:proofErr w:type="spellEnd"/>
      <w:r w:rsidRPr="005204E7">
        <w:rPr>
          <w:rFonts w:ascii="Arial" w:hAnsi="Arial"/>
          <w:sz w:val="20"/>
          <w:szCs w:val="20"/>
        </w:rPr>
        <w:t>, Haddon Township, NJ</w:t>
      </w:r>
    </w:p>
    <w:p w14:paraId="51C19908" w14:textId="77777777" w:rsidR="00B6583E" w:rsidRPr="005204E7" w:rsidRDefault="00B6583E" w:rsidP="00B6583E">
      <w:pPr>
        <w:pStyle w:val="BodyText3"/>
        <w:spacing w:after="100"/>
        <w:ind w:left="720" w:right="720" w:hanging="720"/>
        <w:rPr>
          <w:rFonts w:ascii="Arial" w:hAnsi="Arial"/>
          <w:color w:val="auto"/>
          <w:sz w:val="20"/>
        </w:rPr>
      </w:pPr>
    </w:p>
    <w:p w14:paraId="0B18AA5E" w14:textId="77777777" w:rsidR="00B6583E" w:rsidRPr="005204E7" w:rsidRDefault="00B6583E" w:rsidP="00B6583E">
      <w:pPr>
        <w:pStyle w:val="BodyText3"/>
        <w:spacing w:after="100"/>
        <w:ind w:left="720" w:right="720" w:hanging="720"/>
        <w:rPr>
          <w:rFonts w:ascii="Arial" w:hAnsi="Arial"/>
          <w:color w:val="auto"/>
          <w:sz w:val="20"/>
        </w:rPr>
      </w:pPr>
    </w:p>
    <w:p w14:paraId="4C4C7F30" w14:textId="77777777" w:rsidR="00B6583E" w:rsidRPr="005204E7" w:rsidRDefault="00B6583E" w:rsidP="00B6583E">
      <w:pPr>
        <w:pStyle w:val="BodyText3"/>
        <w:spacing w:after="100"/>
        <w:ind w:left="720" w:right="720" w:hanging="720"/>
        <w:rPr>
          <w:rFonts w:ascii="Arial" w:hAnsi="Arial"/>
          <w:color w:val="auto"/>
          <w:sz w:val="20"/>
        </w:rPr>
      </w:pPr>
      <w:r w:rsidRPr="005204E7">
        <w:rPr>
          <w:rFonts w:ascii="Arial" w:hAnsi="Arial"/>
          <w:b/>
          <w:color w:val="auto"/>
          <w:sz w:val="20"/>
        </w:rPr>
        <w:t>2010</w:t>
      </w:r>
      <w:r w:rsidRPr="005204E7">
        <w:rPr>
          <w:rFonts w:ascii="Arial" w:hAnsi="Arial"/>
          <w:color w:val="auto"/>
          <w:sz w:val="20"/>
        </w:rPr>
        <w:tab/>
      </w:r>
      <w:r w:rsidRPr="005204E7">
        <w:rPr>
          <w:rFonts w:ascii="Arial" w:hAnsi="Arial"/>
          <w:i/>
          <w:color w:val="auto"/>
          <w:sz w:val="20"/>
        </w:rPr>
        <w:t>Pillow Culture</w:t>
      </w:r>
      <w:r w:rsidRPr="005204E7">
        <w:rPr>
          <w:rFonts w:ascii="Arial" w:hAnsi="Arial"/>
          <w:color w:val="auto"/>
          <w:sz w:val="20"/>
        </w:rPr>
        <w:t xml:space="preserve">, A.I.R. Gallery, </w:t>
      </w:r>
      <w:proofErr w:type="gramStart"/>
      <w:r w:rsidRPr="005204E7">
        <w:rPr>
          <w:rFonts w:ascii="Arial" w:hAnsi="Arial"/>
          <w:color w:val="auto"/>
          <w:sz w:val="20"/>
        </w:rPr>
        <w:t>Curators</w:t>
      </w:r>
      <w:proofErr w:type="gramEnd"/>
      <w:r w:rsidRPr="005204E7">
        <w:rPr>
          <w:rFonts w:ascii="Arial" w:hAnsi="Arial"/>
          <w:color w:val="auto"/>
          <w:sz w:val="20"/>
        </w:rPr>
        <w:t xml:space="preserve">: Natalie </w:t>
      </w:r>
      <w:proofErr w:type="spellStart"/>
      <w:r w:rsidRPr="005204E7">
        <w:rPr>
          <w:rFonts w:ascii="Arial" w:hAnsi="Arial"/>
          <w:color w:val="auto"/>
          <w:sz w:val="20"/>
        </w:rPr>
        <w:t>Fizer</w:t>
      </w:r>
      <w:proofErr w:type="spellEnd"/>
      <w:r w:rsidRPr="005204E7">
        <w:rPr>
          <w:rFonts w:ascii="Arial" w:hAnsi="Arial"/>
          <w:color w:val="auto"/>
          <w:sz w:val="20"/>
        </w:rPr>
        <w:t xml:space="preserve"> and Emily Stevenson, Brooklyn, NY</w:t>
      </w:r>
    </w:p>
    <w:p w14:paraId="2DB82044" w14:textId="77777777" w:rsidR="00B6583E" w:rsidRPr="005204E7" w:rsidRDefault="00B6583E" w:rsidP="00B6583E">
      <w:pPr>
        <w:pStyle w:val="BodyText3"/>
        <w:spacing w:after="100"/>
        <w:ind w:left="720" w:right="720" w:hanging="720"/>
        <w:rPr>
          <w:rFonts w:ascii="Arial" w:hAnsi="Arial"/>
          <w:color w:val="auto"/>
          <w:sz w:val="20"/>
        </w:rPr>
      </w:pPr>
    </w:p>
    <w:p w14:paraId="0BBAA3A7" w14:textId="77777777" w:rsidR="00B6583E" w:rsidRPr="005204E7" w:rsidRDefault="00B6583E" w:rsidP="00B6583E">
      <w:pPr>
        <w:widowControl w:val="0"/>
        <w:autoSpaceDE w:val="0"/>
        <w:autoSpaceDN w:val="0"/>
        <w:adjustRightInd w:val="0"/>
        <w:ind w:left="720"/>
        <w:rPr>
          <w:rFonts w:ascii="Arial" w:hAnsi="Arial"/>
          <w:sz w:val="20"/>
          <w:szCs w:val="20"/>
        </w:rPr>
      </w:pPr>
      <w:r w:rsidRPr="005204E7">
        <w:rPr>
          <w:rFonts w:ascii="Arial" w:hAnsi="Arial"/>
          <w:i/>
          <w:sz w:val="20"/>
          <w:szCs w:val="20"/>
        </w:rPr>
        <w:t>CONSUMED, a Project of SEA (Social Environmental Aesthetics)</w:t>
      </w:r>
      <w:r w:rsidRPr="005204E7">
        <w:rPr>
          <w:rFonts w:ascii="Arial" w:hAnsi="Arial"/>
          <w:sz w:val="20"/>
          <w:szCs w:val="20"/>
        </w:rPr>
        <w:t xml:space="preserve">, Exit Underground, Exit Art New York, Curators: </w:t>
      </w:r>
      <w:proofErr w:type="spellStart"/>
      <w:r w:rsidRPr="005204E7">
        <w:rPr>
          <w:rFonts w:ascii="Arial" w:hAnsi="Arial"/>
          <w:sz w:val="20"/>
          <w:szCs w:val="20"/>
        </w:rPr>
        <w:t>Papo</w:t>
      </w:r>
      <w:proofErr w:type="spellEnd"/>
      <w:r w:rsidRPr="005204E7">
        <w:rPr>
          <w:rFonts w:ascii="Arial" w:hAnsi="Arial"/>
          <w:sz w:val="20"/>
          <w:szCs w:val="20"/>
        </w:rPr>
        <w:t xml:space="preserve"> </w:t>
      </w:r>
      <w:proofErr w:type="spellStart"/>
      <w:r w:rsidRPr="005204E7">
        <w:rPr>
          <w:rFonts w:ascii="Arial" w:hAnsi="Arial"/>
          <w:sz w:val="20"/>
          <w:szCs w:val="20"/>
        </w:rPr>
        <w:t>Colo</w:t>
      </w:r>
      <w:proofErr w:type="spellEnd"/>
      <w:r w:rsidRPr="005204E7">
        <w:rPr>
          <w:rFonts w:ascii="Arial" w:hAnsi="Arial"/>
          <w:sz w:val="20"/>
          <w:szCs w:val="20"/>
        </w:rPr>
        <w:t xml:space="preserve">, Jeanette </w:t>
      </w:r>
      <w:proofErr w:type="spellStart"/>
      <w:r w:rsidRPr="005204E7">
        <w:rPr>
          <w:rFonts w:ascii="Arial" w:hAnsi="Arial"/>
          <w:sz w:val="20"/>
          <w:szCs w:val="20"/>
        </w:rPr>
        <w:t>Ingberman</w:t>
      </w:r>
      <w:proofErr w:type="spellEnd"/>
      <w:r w:rsidRPr="005204E7">
        <w:rPr>
          <w:rFonts w:ascii="Arial" w:hAnsi="Arial"/>
          <w:sz w:val="20"/>
          <w:szCs w:val="20"/>
        </w:rPr>
        <w:t xml:space="preserve">, Lauren </w:t>
      </w:r>
      <w:proofErr w:type="spellStart"/>
      <w:r w:rsidRPr="005204E7">
        <w:rPr>
          <w:rFonts w:ascii="Arial" w:hAnsi="Arial"/>
          <w:sz w:val="20"/>
          <w:szCs w:val="20"/>
        </w:rPr>
        <w:t>Rosati</w:t>
      </w:r>
      <w:proofErr w:type="spellEnd"/>
      <w:r w:rsidRPr="005204E7">
        <w:rPr>
          <w:rFonts w:ascii="Arial" w:hAnsi="Arial"/>
          <w:sz w:val="20"/>
          <w:szCs w:val="20"/>
        </w:rPr>
        <w:t xml:space="preserve"> and Herb Tam, New York, NY</w:t>
      </w:r>
    </w:p>
    <w:p w14:paraId="1224F412" w14:textId="77777777" w:rsidR="00B6583E" w:rsidRPr="00CE1862" w:rsidRDefault="00B6583E" w:rsidP="00B6583E">
      <w:pPr>
        <w:pStyle w:val="BodyText3"/>
        <w:spacing w:after="100"/>
        <w:ind w:right="720"/>
        <w:rPr>
          <w:rFonts w:ascii="Arial" w:hAnsi="Arial"/>
          <w:sz w:val="20"/>
          <w:szCs w:val="28"/>
        </w:rPr>
      </w:pPr>
    </w:p>
    <w:p w14:paraId="2EB40512" w14:textId="77777777" w:rsidR="00B6583E" w:rsidRPr="00CE1862" w:rsidRDefault="00B6583E" w:rsidP="00B6583E">
      <w:pPr>
        <w:pStyle w:val="BodyText3"/>
        <w:spacing w:after="100"/>
        <w:ind w:left="720" w:right="720"/>
        <w:rPr>
          <w:rFonts w:ascii="Arial" w:hAnsi="Arial"/>
          <w:sz w:val="20"/>
          <w:szCs w:val="28"/>
        </w:rPr>
      </w:pPr>
      <w:r w:rsidRPr="00CE1862">
        <w:rPr>
          <w:rFonts w:ascii="Arial" w:hAnsi="Arial"/>
          <w:i/>
          <w:sz w:val="20"/>
        </w:rPr>
        <w:t>What Matters Most</w:t>
      </w:r>
      <w:r w:rsidRPr="00CE1862">
        <w:rPr>
          <w:rFonts w:ascii="Arial" w:hAnsi="Arial"/>
          <w:sz w:val="20"/>
        </w:rPr>
        <w:t>? Exit Art New York</w:t>
      </w:r>
      <w:r w:rsidRPr="00CE1862">
        <w:rPr>
          <w:rFonts w:ascii="Arial" w:hAnsi="Arial"/>
          <w:sz w:val="20"/>
          <w:szCs w:val="30"/>
        </w:rPr>
        <w:t xml:space="preserve">, </w:t>
      </w:r>
      <w:r w:rsidRPr="00CE1862">
        <w:rPr>
          <w:rFonts w:ascii="Arial" w:hAnsi="Arial"/>
          <w:sz w:val="20"/>
        </w:rPr>
        <w:t>Curator</w:t>
      </w:r>
      <w:r>
        <w:rPr>
          <w:rFonts w:ascii="Arial" w:hAnsi="Arial"/>
          <w:sz w:val="20"/>
        </w:rPr>
        <w:t>s</w:t>
      </w:r>
      <w:r w:rsidRPr="00CE1862">
        <w:rPr>
          <w:rFonts w:ascii="Arial" w:hAnsi="Arial"/>
          <w:sz w:val="20"/>
        </w:rPr>
        <w:t xml:space="preserve">: </w:t>
      </w:r>
      <w:r w:rsidRPr="00CE1862">
        <w:rPr>
          <w:rFonts w:ascii="Arial" w:hAnsi="Arial"/>
          <w:sz w:val="20"/>
          <w:szCs w:val="30"/>
        </w:rPr>
        <w:t xml:space="preserve">Amy Lipton and Tricia Watts, </w:t>
      </w:r>
      <w:r w:rsidRPr="00CE1862">
        <w:rPr>
          <w:rFonts w:ascii="Arial" w:hAnsi="Arial"/>
          <w:sz w:val="20"/>
          <w:szCs w:val="30"/>
        </w:rPr>
        <w:br/>
      </w:r>
      <w:r w:rsidRPr="00CE1862">
        <w:rPr>
          <w:rFonts w:ascii="Arial" w:hAnsi="Arial"/>
          <w:sz w:val="20"/>
          <w:szCs w:val="28"/>
        </w:rPr>
        <w:t>N</w:t>
      </w:r>
      <w:r>
        <w:rPr>
          <w:rFonts w:ascii="Arial" w:hAnsi="Arial"/>
          <w:sz w:val="20"/>
          <w:szCs w:val="28"/>
        </w:rPr>
        <w:t>ew York</w:t>
      </w:r>
      <w:r w:rsidRPr="00CE1862">
        <w:rPr>
          <w:rFonts w:ascii="Arial" w:hAnsi="Arial"/>
          <w:sz w:val="20"/>
          <w:szCs w:val="28"/>
        </w:rPr>
        <w:t>, NY</w:t>
      </w:r>
    </w:p>
    <w:p w14:paraId="4B3355A9" w14:textId="77777777" w:rsidR="00B6583E" w:rsidRPr="00C84EAA" w:rsidRDefault="00B6583E" w:rsidP="00B6583E">
      <w:pPr>
        <w:pStyle w:val="BodyText3"/>
        <w:spacing w:after="100"/>
        <w:ind w:right="720"/>
        <w:rPr>
          <w:rFonts w:ascii="Arial" w:hAnsi="Arial"/>
          <w:sz w:val="20"/>
          <w:szCs w:val="26"/>
        </w:rPr>
      </w:pPr>
    </w:p>
    <w:p w14:paraId="0B6A113C" w14:textId="77777777" w:rsidR="00B6583E" w:rsidRPr="00C84EAA" w:rsidRDefault="00B6583E" w:rsidP="00B6583E">
      <w:pPr>
        <w:pStyle w:val="BodyText3"/>
        <w:spacing w:after="100"/>
        <w:ind w:left="720" w:right="720"/>
        <w:rPr>
          <w:rFonts w:ascii="Arial" w:hAnsi="Arial"/>
          <w:sz w:val="20"/>
          <w:szCs w:val="28"/>
        </w:rPr>
      </w:pPr>
      <w:r w:rsidRPr="00C84EAA">
        <w:rPr>
          <w:rFonts w:ascii="Arial" w:hAnsi="Arial"/>
          <w:i/>
          <w:sz w:val="20"/>
          <w:szCs w:val="36"/>
        </w:rPr>
        <w:t>Tell Me TV San Francisco, Elevating Television to its Rightful Place as our Narrative Art Form</w:t>
      </w:r>
      <w:r w:rsidRPr="00C84EAA">
        <w:rPr>
          <w:rFonts w:ascii="Arial" w:hAnsi="Arial"/>
          <w:sz w:val="20"/>
          <w:szCs w:val="36"/>
        </w:rPr>
        <w:t>,</w:t>
      </w:r>
      <w:r w:rsidRPr="00C84EAA">
        <w:rPr>
          <w:rFonts w:ascii="Arial" w:hAnsi="Arial"/>
          <w:sz w:val="20"/>
          <w:szCs w:val="24"/>
        </w:rPr>
        <w:t xml:space="preserve"> </w:t>
      </w:r>
      <w:r w:rsidRPr="00D2769D">
        <w:rPr>
          <w:rFonts w:ascii="Arial" w:hAnsi="Arial"/>
          <w:sz w:val="20"/>
          <w:szCs w:val="30"/>
        </w:rPr>
        <w:t>Art Institute of California at San Francisco Gallery</w:t>
      </w:r>
      <w:r w:rsidRPr="00C84EAA">
        <w:rPr>
          <w:rFonts w:ascii="Arial" w:hAnsi="Arial"/>
          <w:sz w:val="20"/>
          <w:szCs w:val="30"/>
        </w:rPr>
        <w:t xml:space="preserve">, </w:t>
      </w:r>
      <w:r w:rsidRPr="00C84EAA">
        <w:rPr>
          <w:rFonts w:ascii="Arial" w:hAnsi="Arial"/>
          <w:sz w:val="20"/>
        </w:rPr>
        <w:t xml:space="preserve">Curator: </w:t>
      </w:r>
      <w:r w:rsidRPr="00D2769D">
        <w:rPr>
          <w:rFonts w:ascii="Arial" w:hAnsi="Arial"/>
          <w:sz w:val="20"/>
          <w:szCs w:val="30"/>
        </w:rPr>
        <w:t>Cindy Hoffman</w:t>
      </w:r>
      <w:r w:rsidRPr="00C84EAA">
        <w:rPr>
          <w:rFonts w:ascii="Arial" w:hAnsi="Arial"/>
          <w:sz w:val="20"/>
          <w:szCs w:val="30"/>
        </w:rPr>
        <w:t xml:space="preserve">, </w:t>
      </w:r>
      <w:r w:rsidRPr="00C84EAA">
        <w:rPr>
          <w:rFonts w:ascii="Arial" w:hAnsi="Arial"/>
          <w:sz w:val="20"/>
          <w:szCs w:val="28"/>
        </w:rPr>
        <w:t>San Francisco, CA</w:t>
      </w:r>
    </w:p>
    <w:p w14:paraId="7F23E04B" w14:textId="77777777" w:rsidR="00B6583E" w:rsidRPr="00CE1862" w:rsidRDefault="00B6583E" w:rsidP="00B6583E">
      <w:pPr>
        <w:pStyle w:val="BodyText3"/>
        <w:spacing w:after="100"/>
        <w:ind w:right="720"/>
        <w:rPr>
          <w:rFonts w:ascii="Arial" w:hAnsi="Arial"/>
          <w:sz w:val="20"/>
          <w:szCs w:val="28"/>
        </w:rPr>
      </w:pPr>
    </w:p>
    <w:p w14:paraId="1E60919D" w14:textId="77777777" w:rsidR="00B6583E" w:rsidRPr="00CE1862" w:rsidRDefault="00B6583E" w:rsidP="00B6583E">
      <w:pPr>
        <w:pStyle w:val="BodyText3"/>
        <w:spacing w:after="100"/>
        <w:ind w:left="720" w:right="720" w:hanging="720"/>
        <w:rPr>
          <w:rFonts w:ascii="Arial" w:hAnsi="Arial"/>
          <w:sz w:val="20"/>
          <w:szCs w:val="28"/>
        </w:rPr>
      </w:pPr>
      <w:r w:rsidRPr="00CE1862">
        <w:rPr>
          <w:rFonts w:ascii="Arial" w:hAnsi="Arial"/>
          <w:sz w:val="20"/>
        </w:rPr>
        <w:tab/>
      </w:r>
      <w:r w:rsidRPr="00CE1862">
        <w:rPr>
          <w:rFonts w:ascii="Arial" w:hAnsi="Arial"/>
          <w:i/>
          <w:sz w:val="20"/>
        </w:rPr>
        <w:t>Over the Bridge</w:t>
      </w:r>
      <w:r w:rsidRPr="00CE1862">
        <w:rPr>
          <w:rFonts w:ascii="Arial" w:hAnsi="Arial"/>
          <w:sz w:val="20"/>
        </w:rPr>
        <w:t>, Third Street Gallery</w:t>
      </w:r>
      <w:r w:rsidRPr="00CE1862">
        <w:rPr>
          <w:rFonts w:ascii="Arial" w:hAnsi="Arial"/>
          <w:sz w:val="20"/>
          <w:szCs w:val="30"/>
        </w:rPr>
        <w:t xml:space="preserve">, </w:t>
      </w:r>
      <w:proofErr w:type="gramStart"/>
      <w:r w:rsidRPr="00CE1862">
        <w:rPr>
          <w:rFonts w:ascii="Arial" w:hAnsi="Arial"/>
          <w:sz w:val="20"/>
        </w:rPr>
        <w:t>Curator</w:t>
      </w:r>
      <w:proofErr w:type="gramEnd"/>
      <w:r w:rsidRPr="00CE1862">
        <w:rPr>
          <w:rFonts w:ascii="Arial" w:hAnsi="Arial"/>
          <w:sz w:val="20"/>
        </w:rPr>
        <w:t xml:space="preserve">: </w:t>
      </w:r>
      <w:r w:rsidRPr="00CE1862">
        <w:rPr>
          <w:rFonts w:ascii="Arial" w:hAnsi="Arial"/>
          <w:sz w:val="20"/>
          <w:szCs w:val="30"/>
        </w:rPr>
        <w:t xml:space="preserve">Leslie </w:t>
      </w:r>
      <w:proofErr w:type="spellStart"/>
      <w:r w:rsidRPr="00CE1862">
        <w:rPr>
          <w:rFonts w:ascii="Arial" w:hAnsi="Arial"/>
          <w:sz w:val="20"/>
          <w:szCs w:val="30"/>
        </w:rPr>
        <w:t>Kaufmam</w:t>
      </w:r>
      <w:proofErr w:type="spellEnd"/>
      <w:r w:rsidRPr="00CE1862">
        <w:rPr>
          <w:rFonts w:ascii="Arial" w:hAnsi="Arial"/>
          <w:sz w:val="20"/>
          <w:szCs w:val="30"/>
        </w:rPr>
        <w:t xml:space="preserve">, </w:t>
      </w:r>
      <w:r w:rsidRPr="00CE1862">
        <w:rPr>
          <w:rFonts w:ascii="Arial" w:hAnsi="Arial"/>
          <w:sz w:val="20"/>
          <w:szCs w:val="30"/>
        </w:rPr>
        <w:br/>
      </w:r>
      <w:r w:rsidRPr="00CE1862">
        <w:rPr>
          <w:rFonts w:ascii="Arial" w:hAnsi="Arial"/>
          <w:sz w:val="20"/>
          <w:szCs w:val="28"/>
        </w:rPr>
        <w:t>Philadelphia, PA</w:t>
      </w:r>
    </w:p>
    <w:p w14:paraId="79BEEAF4" w14:textId="77777777" w:rsidR="00B6583E" w:rsidRPr="00CE1862" w:rsidRDefault="00B6583E" w:rsidP="00B6583E">
      <w:pPr>
        <w:pStyle w:val="BodyText3"/>
        <w:spacing w:after="100"/>
        <w:ind w:left="720" w:right="720" w:hanging="720"/>
        <w:rPr>
          <w:rFonts w:ascii="Arial" w:hAnsi="Arial"/>
          <w:sz w:val="20"/>
        </w:rPr>
      </w:pPr>
    </w:p>
    <w:p w14:paraId="2C489850" w14:textId="77777777" w:rsidR="00B6583E" w:rsidRPr="00CE1862" w:rsidRDefault="00B6583E" w:rsidP="00B6583E">
      <w:pPr>
        <w:pStyle w:val="BodyText3"/>
        <w:spacing w:after="100"/>
        <w:ind w:left="720" w:right="720" w:hanging="720"/>
        <w:rPr>
          <w:rFonts w:ascii="Arial" w:hAnsi="Arial"/>
          <w:sz w:val="20"/>
        </w:rPr>
      </w:pPr>
      <w:r w:rsidRPr="003A6A6A">
        <w:rPr>
          <w:rFonts w:ascii="Arial" w:hAnsi="Arial"/>
          <w:b/>
          <w:sz w:val="20"/>
        </w:rPr>
        <w:t>2009</w:t>
      </w:r>
      <w:r w:rsidRPr="00CE1862">
        <w:rPr>
          <w:rFonts w:ascii="Arial" w:hAnsi="Arial"/>
          <w:sz w:val="20"/>
        </w:rPr>
        <w:tab/>
      </w:r>
      <w:r w:rsidRPr="00CE1862">
        <w:rPr>
          <w:rFonts w:ascii="Arial" w:hAnsi="Arial"/>
          <w:i/>
          <w:sz w:val="20"/>
        </w:rPr>
        <w:t>Four Sculptors</w:t>
      </w:r>
      <w:r w:rsidRPr="00CE1862">
        <w:rPr>
          <w:rFonts w:ascii="Arial" w:hAnsi="Arial"/>
          <w:sz w:val="20"/>
        </w:rPr>
        <w:t xml:space="preserve">, </w:t>
      </w:r>
      <w:proofErr w:type="spellStart"/>
      <w:r w:rsidRPr="00CE1862">
        <w:rPr>
          <w:rFonts w:ascii="Arial" w:hAnsi="Arial"/>
          <w:sz w:val="20"/>
        </w:rPr>
        <w:t>Hostetter</w:t>
      </w:r>
      <w:proofErr w:type="spellEnd"/>
      <w:r w:rsidRPr="00CE1862">
        <w:rPr>
          <w:rFonts w:ascii="Arial" w:hAnsi="Arial"/>
          <w:sz w:val="20"/>
        </w:rPr>
        <w:t xml:space="preserve"> Gallery</w:t>
      </w:r>
      <w:r w:rsidRPr="00CE1862">
        <w:rPr>
          <w:rFonts w:ascii="Arial" w:hAnsi="Arial"/>
          <w:sz w:val="20"/>
          <w:szCs w:val="30"/>
        </w:rPr>
        <w:t xml:space="preserve">, </w:t>
      </w:r>
      <w:proofErr w:type="gramStart"/>
      <w:r w:rsidRPr="00CE1862">
        <w:rPr>
          <w:rFonts w:ascii="Arial" w:hAnsi="Arial"/>
          <w:sz w:val="20"/>
        </w:rPr>
        <w:t>Curator</w:t>
      </w:r>
      <w:proofErr w:type="gramEnd"/>
      <w:r w:rsidRPr="00CE1862">
        <w:rPr>
          <w:rFonts w:ascii="Arial" w:hAnsi="Arial"/>
          <w:sz w:val="20"/>
        </w:rPr>
        <w:t xml:space="preserve">: </w:t>
      </w:r>
      <w:r w:rsidRPr="00CE1862">
        <w:rPr>
          <w:rFonts w:ascii="Arial" w:hAnsi="Arial"/>
          <w:sz w:val="20"/>
          <w:szCs w:val="30"/>
        </w:rPr>
        <w:t xml:space="preserve">Peter </w:t>
      </w:r>
      <w:proofErr w:type="spellStart"/>
      <w:r w:rsidRPr="00CE1862">
        <w:rPr>
          <w:rFonts w:ascii="Arial" w:hAnsi="Arial"/>
          <w:sz w:val="20"/>
          <w:szCs w:val="30"/>
        </w:rPr>
        <w:t>Delman</w:t>
      </w:r>
      <w:proofErr w:type="spellEnd"/>
      <w:r w:rsidRPr="00CE1862">
        <w:rPr>
          <w:rFonts w:ascii="Arial" w:hAnsi="Arial"/>
          <w:sz w:val="20"/>
          <w:szCs w:val="30"/>
        </w:rPr>
        <w:t xml:space="preserve">, </w:t>
      </w:r>
      <w:r w:rsidRPr="00CE1862">
        <w:rPr>
          <w:rFonts w:ascii="Arial" w:hAnsi="Arial"/>
          <w:sz w:val="20"/>
          <w:szCs w:val="30"/>
        </w:rPr>
        <w:br/>
      </w:r>
      <w:r w:rsidRPr="00CE1862">
        <w:rPr>
          <w:rFonts w:ascii="Arial" w:hAnsi="Arial"/>
          <w:sz w:val="20"/>
          <w:szCs w:val="28"/>
        </w:rPr>
        <w:t>Martinsville, NJ</w:t>
      </w:r>
    </w:p>
    <w:p w14:paraId="780810B2" w14:textId="77777777" w:rsidR="00B6583E" w:rsidRPr="00CE1862" w:rsidRDefault="00B6583E" w:rsidP="00B6583E">
      <w:pPr>
        <w:pStyle w:val="BodyText3"/>
        <w:spacing w:after="100"/>
        <w:ind w:left="720" w:right="720"/>
        <w:rPr>
          <w:rFonts w:ascii="Arial" w:hAnsi="Arial"/>
          <w:sz w:val="20"/>
        </w:rPr>
      </w:pPr>
    </w:p>
    <w:p w14:paraId="6875827C" w14:textId="77777777" w:rsidR="00B6583E" w:rsidRPr="00CE1862" w:rsidRDefault="00B6583E" w:rsidP="00B6583E">
      <w:pPr>
        <w:pStyle w:val="BodyText3"/>
        <w:spacing w:after="100"/>
        <w:ind w:left="720"/>
        <w:rPr>
          <w:rFonts w:ascii="Arial" w:hAnsi="Arial"/>
          <w:sz w:val="20"/>
        </w:rPr>
      </w:pPr>
      <w:r w:rsidRPr="00CE1862">
        <w:rPr>
          <w:rFonts w:ascii="Arial" w:hAnsi="Arial"/>
          <w:i/>
          <w:sz w:val="20"/>
        </w:rPr>
        <w:t>The Best of New York</w:t>
      </w:r>
      <w:r w:rsidRPr="00CE1862">
        <w:rPr>
          <w:rFonts w:ascii="Arial" w:hAnsi="Arial"/>
          <w:sz w:val="20"/>
        </w:rPr>
        <w:t xml:space="preserve">, New York Arts Magazine Broadway Gallery, </w:t>
      </w:r>
      <w:proofErr w:type="gramStart"/>
      <w:r w:rsidRPr="00CE1862">
        <w:rPr>
          <w:rFonts w:ascii="Arial" w:hAnsi="Arial"/>
          <w:sz w:val="20"/>
        </w:rPr>
        <w:t>Curator</w:t>
      </w:r>
      <w:proofErr w:type="gramEnd"/>
      <w:r w:rsidRPr="00CE1862">
        <w:rPr>
          <w:rFonts w:ascii="Arial" w:hAnsi="Arial"/>
          <w:sz w:val="20"/>
        </w:rPr>
        <w:t xml:space="preserve">: </w:t>
      </w:r>
      <w:proofErr w:type="spellStart"/>
      <w:r w:rsidRPr="00CE1862">
        <w:rPr>
          <w:rFonts w:ascii="Arial" w:hAnsi="Arial"/>
          <w:sz w:val="20"/>
        </w:rPr>
        <w:t>Saeri</w:t>
      </w:r>
      <w:proofErr w:type="spellEnd"/>
      <w:r w:rsidRPr="00CE1862">
        <w:rPr>
          <w:rFonts w:ascii="Arial" w:hAnsi="Arial"/>
          <w:sz w:val="20"/>
        </w:rPr>
        <w:t xml:space="preserve"> </w:t>
      </w:r>
      <w:proofErr w:type="spellStart"/>
      <w:r w:rsidRPr="00CE1862">
        <w:rPr>
          <w:rFonts w:ascii="Arial" w:hAnsi="Arial"/>
          <w:sz w:val="20"/>
        </w:rPr>
        <w:t>Kritani</w:t>
      </w:r>
      <w:proofErr w:type="spellEnd"/>
      <w:r w:rsidRPr="00CE1862">
        <w:rPr>
          <w:rFonts w:ascii="Arial" w:hAnsi="Arial"/>
          <w:sz w:val="20"/>
        </w:rPr>
        <w:t>, New York, NY</w:t>
      </w:r>
    </w:p>
    <w:p w14:paraId="7F1BB8C4" w14:textId="77777777" w:rsidR="00B6583E" w:rsidRPr="00CE1862" w:rsidRDefault="00B6583E" w:rsidP="00B6583E">
      <w:pPr>
        <w:pStyle w:val="BodyText3"/>
        <w:spacing w:after="100"/>
        <w:rPr>
          <w:rFonts w:ascii="Arial" w:hAnsi="Arial"/>
          <w:sz w:val="20"/>
        </w:rPr>
      </w:pPr>
    </w:p>
    <w:p w14:paraId="658C42B8" w14:textId="77777777" w:rsidR="00B6583E" w:rsidRPr="00CE1862" w:rsidRDefault="00B6583E" w:rsidP="00B6583E">
      <w:pPr>
        <w:pStyle w:val="BodyText3"/>
        <w:spacing w:after="100"/>
        <w:ind w:left="720"/>
        <w:rPr>
          <w:rFonts w:ascii="Arial" w:hAnsi="Arial"/>
          <w:sz w:val="20"/>
          <w:szCs w:val="28"/>
        </w:rPr>
      </w:pPr>
      <w:r w:rsidRPr="00CE1862">
        <w:rPr>
          <w:rFonts w:ascii="Arial" w:hAnsi="Arial"/>
          <w:i/>
          <w:sz w:val="20"/>
        </w:rPr>
        <w:t>Sic Transit Gloria: The End of The Road,</w:t>
      </w:r>
      <w:r w:rsidRPr="00CE1862">
        <w:rPr>
          <w:rFonts w:ascii="Arial" w:hAnsi="Arial"/>
          <w:sz w:val="20"/>
        </w:rPr>
        <w:t xml:space="preserve"> </w:t>
      </w:r>
      <w:r w:rsidRPr="00CE1862">
        <w:rPr>
          <w:rFonts w:ascii="Arial" w:hAnsi="Arial"/>
          <w:sz w:val="20"/>
          <w:szCs w:val="28"/>
        </w:rPr>
        <w:t xml:space="preserve">Atlantic Gallery, </w:t>
      </w:r>
      <w:r w:rsidRPr="00CE1862">
        <w:rPr>
          <w:rFonts w:ascii="Arial" w:hAnsi="Arial"/>
          <w:sz w:val="20"/>
        </w:rPr>
        <w:t xml:space="preserve">Curator: Pamela </w:t>
      </w:r>
      <w:proofErr w:type="spellStart"/>
      <w:r w:rsidRPr="00CE1862">
        <w:rPr>
          <w:rFonts w:ascii="Arial" w:hAnsi="Arial"/>
          <w:sz w:val="20"/>
        </w:rPr>
        <w:t>Thalese</w:t>
      </w:r>
      <w:proofErr w:type="spellEnd"/>
      <w:r w:rsidRPr="00CE1862">
        <w:rPr>
          <w:rFonts w:ascii="Arial" w:hAnsi="Arial"/>
          <w:sz w:val="20"/>
        </w:rPr>
        <w:t>,</w:t>
      </w:r>
      <w:r w:rsidRPr="00CE1862">
        <w:rPr>
          <w:rFonts w:ascii="Arial" w:hAnsi="Arial"/>
          <w:sz w:val="20"/>
          <w:szCs w:val="28"/>
        </w:rPr>
        <w:t xml:space="preserve"> New York, NY</w:t>
      </w:r>
    </w:p>
    <w:p w14:paraId="50E86F13" w14:textId="77777777" w:rsidR="00B6583E" w:rsidRPr="00CE1862" w:rsidRDefault="00B6583E" w:rsidP="00B6583E">
      <w:pPr>
        <w:ind w:left="1440"/>
        <w:rPr>
          <w:rFonts w:ascii="Arial" w:hAnsi="Arial"/>
          <w:sz w:val="20"/>
        </w:rPr>
      </w:pPr>
    </w:p>
    <w:p w14:paraId="7FFA0AC2" w14:textId="77777777" w:rsidR="00B6583E" w:rsidRPr="00CE1862" w:rsidRDefault="00B6583E" w:rsidP="00B6583E">
      <w:pPr>
        <w:ind w:left="720"/>
        <w:rPr>
          <w:rFonts w:ascii="Arial" w:hAnsi="Arial"/>
          <w:sz w:val="20"/>
          <w:szCs w:val="28"/>
        </w:rPr>
      </w:pPr>
      <w:r w:rsidRPr="00CE1862">
        <w:rPr>
          <w:rFonts w:ascii="Arial" w:hAnsi="Arial"/>
          <w:i/>
          <w:sz w:val="20"/>
        </w:rPr>
        <w:t>The Non-</w:t>
      </w:r>
      <w:r>
        <w:rPr>
          <w:rFonts w:ascii="Arial" w:hAnsi="Arial"/>
          <w:i/>
          <w:sz w:val="20"/>
        </w:rPr>
        <w:t>i</w:t>
      </w:r>
      <w:r w:rsidRPr="00CE1862">
        <w:rPr>
          <w:rFonts w:ascii="Arial" w:hAnsi="Arial"/>
          <w:i/>
          <w:sz w:val="20"/>
        </w:rPr>
        <w:t>nformative Flyer</w:t>
      </w:r>
      <w:r w:rsidRPr="00CE1862">
        <w:rPr>
          <w:rFonts w:ascii="Arial" w:hAnsi="Arial"/>
          <w:sz w:val="20"/>
        </w:rPr>
        <w:t xml:space="preserve">, </w:t>
      </w:r>
      <w:r w:rsidRPr="00CE1862">
        <w:rPr>
          <w:rFonts w:ascii="Arial" w:hAnsi="Arial"/>
          <w:sz w:val="20"/>
          <w:szCs w:val="30"/>
        </w:rPr>
        <w:t>Southeast Missouri State University Installation,</w:t>
      </w:r>
      <w:r w:rsidRPr="00CE1862">
        <w:rPr>
          <w:rFonts w:ascii="Arial" w:hAnsi="Arial"/>
          <w:sz w:val="20"/>
          <w:szCs w:val="26"/>
        </w:rPr>
        <w:t xml:space="preserve"> </w:t>
      </w:r>
      <w:proofErr w:type="gramStart"/>
      <w:r w:rsidRPr="00CE1862">
        <w:rPr>
          <w:rFonts w:ascii="Arial" w:hAnsi="Arial"/>
          <w:sz w:val="20"/>
          <w:szCs w:val="26"/>
        </w:rPr>
        <w:t>Curator</w:t>
      </w:r>
      <w:proofErr w:type="gramEnd"/>
      <w:r w:rsidRPr="00CE1862">
        <w:rPr>
          <w:rFonts w:ascii="Arial" w:hAnsi="Arial"/>
          <w:sz w:val="20"/>
          <w:szCs w:val="26"/>
        </w:rPr>
        <w:t xml:space="preserve">: Trina Cooper, </w:t>
      </w:r>
      <w:r w:rsidRPr="00CE1862">
        <w:rPr>
          <w:rFonts w:ascii="Arial" w:hAnsi="Arial"/>
          <w:sz w:val="20"/>
          <w:szCs w:val="28"/>
        </w:rPr>
        <w:t>Cape Girardeau, MO</w:t>
      </w:r>
    </w:p>
    <w:p w14:paraId="367BB308" w14:textId="77777777" w:rsidR="00B6583E" w:rsidRPr="00CE1862" w:rsidRDefault="00B6583E" w:rsidP="00B6583E">
      <w:pPr>
        <w:spacing w:after="100"/>
        <w:ind w:left="720"/>
        <w:rPr>
          <w:rFonts w:ascii="Arial" w:hAnsi="Arial"/>
          <w:sz w:val="20"/>
          <w:szCs w:val="28"/>
        </w:rPr>
      </w:pPr>
    </w:p>
    <w:p w14:paraId="42900BCE" w14:textId="77777777" w:rsidR="00B6583E" w:rsidRPr="00990F6C" w:rsidRDefault="00B6583E" w:rsidP="00B6583E">
      <w:pPr>
        <w:pStyle w:val="BodyText3"/>
        <w:spacing w:after="100"/>
        <w:ind w:left="720" w:right="720" w:hanging="720"/>
        <w:rPr>
          <w:rFonts w:ascii="Arial" w:hAnsi="Arial"/>
          <w:sz w:val="20"/>
        </w:rPr>
      </w:pPr>
      <w:r w:rsidRPr="003A6A6A">
        <w:rPr>
          <w:rFonts w:ascii="Arial" w:hAnsi="Arial"/>
          <w:b/>
          <w:sz w:val="20"/>
        </w:rPr>
        <w:t>2008</w:t>
      </w:r>
      <w:r w:rsidRPr="002729C6">
        <w:rPr>
          <w:rFonts w:ascii="Arial" w:hAnsi="Arial"/>
          <w:sz w:val="20"/>
        </w:rPr>
        <w:tab/>
      </w:r>
      <w:r w:rsidRPr="003B26E3">
        <w:rPr>
          <w:rFonts w:ascii="Arial" w:hAnsi="Arial"/>
          <w:i/>
          <w:sz w:val="20"/>
        </w:rPr>
        <w:t>Trading Places</w:t>
      </w:r>
      <w:r w:rsidRPr="00990F6C">
        <w:rPr>
          <w:rFonts w:ascii="Arial" w:hAnsi="Arial"/>
          <w:sz w:val="20"/>
        </w:rPr>
        <w:t xml:space="preserve">, </w:t>
      </w:r>
      <w:proofErr w:type="spellStart"/>
      <w:r w:rsidRPr="00990F6C">
        <w:rPr>
          <w:rFonts w:ascii="Arial" w:hAnsi="Arial"/>
          <w:sz w:val="20"/>
        </w:rPr>
        <w:t>ProArts</w:t>
      </w:r>
      <w:proofErr w:type="spellEnd"/>
      <w:r w:rsidRPr="00990F6C">
        <w:rPr>
          <w:rFonts w:ascii="Arial" w:hAnsi="Arial"/>
          <w:sz w:val="20"/>
        </w:rPr>
        <w:t xml:space="preserve"> Jersey City at </w:t>
      </w:r>
      <w:proofErr w:type="spellStart"/>
      <w:r w:rsidRPr="00990F6C">
        <w:rPr>
          <w:rFonts w:ascii="Arial" w:hAnsi="Arial"/>
          <w:sz w:val="20"/>
        </w:rPr>
        <w:t>Canco</w:t>
      </w:r>
      <w:proofErr w:type="spellEnd"/>
      <w:r w:rsidRPr="00990F6C">
        <w:rPr>
          <w:rFonts w:ascii="Arial" w:hAnsi="Arial"/>
          <w:sz w:val="20"/>
        </w:rPr>
        <w:t xml:space="preserve"> Lofts, Curator: Hugo Bastidas, Jersey City, NJ</w:t>
      </w:r>
    </w:p>
    <w:p w14:paraId="2B21A5C5" w14:textId="77777777" w:rsidR="00B6583E" w:rsidRPr="00990F6C" w:rsidRDefault="00B6583E" w:rsidP="00B6583E">
      <w:pPr>
        <w:pStyle w:val="BodyText3"/>
        <w:spacing w:after="100"/>
        <w:ind w:left="720" w:right="720"/>
        <w:rPr>
          <w:rFonts w:ascii="Arial" w:hAnsi="Arial"/>
          <w:sz w:val="20"/>
        </w:rPr>
      </w:pPr>
    </w:p>
    <w:p w14:paraId="44E1386E" w14:textId="77777777" w:rsidR="00B6583E" w:rsidRPr="00990F6C" w:rsidRDefault="00B6583E" w:rsidP="00B6583E">
      <w:pPr>
        <w:pStyle w:val="BodyText3"/>
        <w:spacing w:after="100"/>
        <w:ind w:left="720" w:right="720"/>
        <w:rPr>
          <w:rFonts w:ascii="Arial" w:hAnsi="Arial"/>
          <w:sz w:val="20"/>
        </w:rPr>
      </w:pPr>
      <w:r w:rsidRPr="003B26E3">
        <w:rPr>
          <w:rFonts w:ascii="Arial" w:hAnsi="Arial"/>
          <w:i/>
          <w:sz w:val="20"/>
        </w:rPr>
        <w:t>Aldrich Undercover</w:t>
      </w:r>
      <w:r w:rsidRPr="00990F6C">
        <w:rPr>
          <w:rFonts w:ascii="Arial" w:hAnsi="Arial"/>
          <w:sz w:val="20"/>
        </w:rPr>
        <w:t xml:space="preserve">, Aldrich Museum, </w:t>
      </w:r>
      <w:proofErr w:type="gramStart"/>
      <w:r w:rsidRPr="00990F6C">
        <w:rPr>
          <w:rFonts w:ascii="Arial" w:hAnsi="Arial"/>
          <w:sz w:val="20"/>
        </w:rPr>
        <w:t>Curator</w:t>
      </w:r>
      <w:proofErr w:type="gramEnd"/>
      <w:r w:rsidRPr="00990F6C">
        <w:rPr>
          <w:rFonts w:ascii="Arial" w:hAnsi="Arial"/>
          <w:sz w:val="20"/>
        </w:rPr>
        <w:t>: Richard Kline, Ridgefield, CN</w:t>
      </w:r>
    </w:p>
    <w:p w14:paraId="0F3EA0D7" w14:textId="77777777" w:rsidR="00B6583E" w:rsidRPr="00990F6C" w:rsidRDefault="00B6583E" w:rsidP="00B6583E">
      <w:pPr>
        <w:pStyle w:val="BodyText3"/>
        <w:spacing w:after="100"/>
        <w:rPr>
          <w:rFonts w:ascii="Arial" w:hAnsi="Arial"/>
          <w:sz w:val="20"/>
        </w:rPr>
      </w:pPr>
    </w:p>
    <w:p w14:paraId="70AD1984" w14:textId="77777777" w:rsidR="00B6583E" w:rsidRPr="00990F6C" w:rsidRDefault="00B6583E" w:rsidP="00B6583E">
      <w:pPr>
        <w:pStyle w:val="BodyText3"/>
        <w:spacing w:after="100"/>
        <w:ind w:left="720"/>
        <w:rPr>
          <w:rFonts w:ascii="Arial" w:hAnsi="Arial"/>
          <w:sz w:val="20"/>
        </w:rPr>
      </w:pPr>
      <w:r w:rsidRPr="00990F6C">
        <w:rPr>
          <w:rFonts w:ascii="Arial" w:hAnsi="Arial"/>
          <w:i/>
          <w:sz w:val="20"/>
        </w:rPr>
        <w:t xml:space="preserve">Into </w:t>
      </w:r>
      <w:r>
        <w:rPr>
          <w:rFonts w:ascii="Arial" w:hAnsi="Arial"/>
          <w:i/>
          <w:sz w:val="20"/>
        </w:rPr>
        <w:t>t</w:t>
      </w:r>
      <w:r w:rsidRPr="00990F6C">
        <w:rPr>
          <w:rFonts w:ascii="Arial" w:hAnsi="Arial"/>
          <w:i/>
          <w:sz w:val="20"/>
        </w:rPr>
        <w:t>he Trees</w:t>
      </w:r>
      <w:r w:rsidRPr="00990F6C">
        <w:rPr>
          <w:rFonts w:ascii="Arial" w:hAnsi="Arial"/>
          <w:sz w:val="20"/>
        </w:rPr>
        <w:t xml:space="preserve">, Fields Sculpture Park, </w:t>
      </w:r>
      <w:proofErr w:type="gramStart"/>
      <w:r w:rsidRPr="00990F6C">
        <w:rPr>
          <w:rFonts w:ascii="Arial" w:hAnsi="Arial"/>
          <w:sz w:val="20"/>
        </w:rPr>
        <w:t>Curators</w:t>
      </w:r>
      <w:proofErr w:type="gramEnd"/>
      <w:r w:rsidRPr="00990F6C">
        <w:rPr>
          <w:rFonts w:ascii="Arial" w:hAnsi="Arial"/>
          <w:sz w:val="20"/>
        </w:rPr>
        <w:t>: Lilly Wei and Amy Lipton, Omi, NY</w:t>
      </w:r>
    </w:p>
    <w:p w14:paraId="3BB8CCBF" w14:textId="77777777" w:rsidR="00B6583E" w:rsidRPr="00990F6C" w:rsidRDefault="00B6583E" w:rsidP="00B6583E">
      <w:pPr>
        <w:ind w:left="1440"/>
      </w:pPr>
    </w:p>
    <w:p w14:paraId="3B939587" w14:textId="77777777" w:rsidR="00B6583E" w:rsidRPr="00990F6C" w:rsidRDefault="00B6583E" w:rsidP="00B6583E">
      <w:pPr>
        <w:pStyle w:val="BodyText3"/>
        <w:ind w:left="720" w:right="720"/>
        <w:rPr>
          <w:rFonts w:ascii="Arial" w:hAnsi="Arial"/>
          <w:sz w:val="20"/>
        </w:rPr>
      </w:pPr>
      <w:r w:rsidRPr="00990F6C">
        <w:rPr>
          <w:rFonts w:ascii="Arial" w:hAnsi="Arial"/>
          <w:i/>
          <w:sz w:val="20"/>
          <w:szCs w:val="22"/>
        </w:rPr>
        <w:t>Rapid Matter</w:t>
      </w:r>
      <w:r w:rsidRPr="00990F6C">
        <w:rPr>
          <w:rFonts w:ascii="Arial" w:hAnsi="Arial"/>
          <w:sz w:val="20"/>
          <w:szCs w:val="22"/>
        </w:rPr>
        <w:t xml:space="preserve">, Material </w:t>
      </w:r>
      <w:proofErr w:type="spellStart"/>
      <w:r w:rsidRPr="00990F6C">
        <w:rPr>
          <w:rFonts w:ascii="Arial" w:hAnsi="Arial"/>
          <w:sz w:val="20"/>
          <w:szCs w:val="22"/>
        </w:rPr>
        <w:t>Connexion</w:t>
      </w:r>
      <w:proofErr w:type="spellEnd"/>
      <w:r w:rsidRPr="00990F6C">
        <w:rPr>
          <w:rFonts w:ascii="Arial" w:hAnsi="Arial"/>
          <w:sz w:val="20"/>
        </w:rPr>
        <w:t xml:space="preserve">, </w:t>
      </w:r>
      <w:proofErr w:type="gramStart"/>
      <w:r w:rsidRPr="00990F6C">
        <w:rPr>
          <w:rFonts w:ascii="Arial" w:hAnsi="Arial"/>
          <w:sz w:val="20"/>
        </w:rPr>
        <w:t>Curator</w:t>
      </w:r>
      <w:proofErr w:type="gramEnd"/>
      <w:r w:rsidRPr="00990F6C">
        <w:rPr>
          <w:rFonts w:ascii="Arial" w:hAnsi="Arial"/>
          <w:sz w:val="20"/>
        </w:rPr>
        <w:t xml:space="preserve">: Deena </w:t>
      </w:r>
      <w:proofErr w:type="spellStart"/>
      <w:r w:rsidRPr="00990F6C">
        <w:rPr>
          <w:rFonts w:ascii="Arial" w:hAnsi="Arial"/>
          <w:sz w:val="20"/>
        </w:rPr>
        <w:t>DeNaro</w:t>
      </w:r>
      <w:proofErr w:type="spellEnd"/>
      <w:r w:rsidRPr="00990F6C">
        <w:rPr>
          <w:rFonts w:ascii="Arial" w:hAnsi="Arial"/>
          <w:sz w:val="20"/>
        </w:rPr>
        <w:t xml:space="preserve">, </w:t>
      </w:r>
      <w:r w:rsidRPr="00990F6C">
        <w:rPr>
          <w:rFonts w:ascii="Arial" w:hAnsi="Arial"/>
          <w:sz w:val="20"/>
        </w:rPr>
        <w:br/>
        <w:t>New York, NY</w:t>
      </w:r>
    </w:p>
    <w:p w14:paraId="27DC233A" w14:textId="77777777" w:rsidR="00B6583E" w:rsidRPr="00990F6C" w:rsidRDefault="00B6583E" w:rsidP="00B6583E">
      <w:pPr>
        <w:pStyle w:val="BodyText3"/>
        <w:ind w:left="720" w:right="720"/>
        <w:rPr>
          <w:rFonts w:ascii="Arial" w:hAnsi="Arial"/>
          <w:sz w:val="20"/>
        </w:rPr>
      </w:pPr>
    </w:p>
    <w:p w14:paraId="434030FA" w14:textId="77777777" w:rsidR="00B6583E" w:rsidRDefault="00B6583E" w:rsidP="00B6583E">
      <w:pPr>
        <w:pStyle w:val="BodyText3"/>
        <w:spacing w:after="100"/>
        <w:ind w:right="720"/>
        <w:rPr>
          <w:rFonts w:ascii="Arial" w:hAnsi="Arial"/>
          <w:sz w:val="20"/>
        </w:rPr>
      </w:pPr>
    </w:p>
    <w:p w14:paraId="10A3B68C" w14:textId="77777777" w:rsidR="00B6583E" w:rsidRDefault="00B6583E" w:rsidP="00B6583E">
      <w:pPr>
        <w:pStyle w:val="BodyText3"/>
        <w:spacing w:after="100"/>
        <w:ind w:left="720" w:right="720" w:hanging="720"/>
        <w:rPr>
          <w:rFonts w:ascii="Arial" w:hAnsi="Arial"/>
          <w:sz w:val="20"/>
        </w:rPr>
      </w:pPr>
      <w:r w:rsidRPr="003A6A6A">
        <w:rPr>
          <w:rFonts w:ascii="Arial" w:hAnsi="Arial"/>
          <w:b/>
          <w:sz w:val="20"/>
        </w:rPr>
        <w:t>2007</w:t>
      </w:r>
      <w:r>
        <w:rPr>
          <w:rFonts w:ascii="Arial" w:hAnsi="Arial"/>
          <w:sz w:val="20"/>
        </w:rPr>
        <w:tab/>
      </w:r>
      <w:r>
        <w:rPr>
          <w:rFonts w:ascii="Arial" w:hAnsi="Arial"/>
          <w:i/>
          <w:sz w:val="20"/>
        </w:rPr>
        <w:t xml:space="preserve">Field Manual, </w:t>
      </w:r>
      <w:r>
        <w:rPr>
          <w:rFonts w:ascii="Arial" w:hAnsi="Arial"/>
          <w:sz w:val="20"/>
        </w:rPr>
        <w:t xml:space="preserve">Hopkins House, </w:t>
      </w:r>
      <w:proofErr w:type="gramStart"/>
      <w:r>
        <w:rPr>
          <w:rFonts w:ascii="Arial" w:hAnsi="Arial"/>
          <w:sz w:val="20"/>
        </w:rPr>
        <w:t>Curator</w:t>
      </w:r>
      <w:proofErr w:type="gramEnd"/>
      <w:r>
        <w:rPr>
          <w:rFonts w:ascii="Arial" w:hAnsi="Arial"/>
          <w:sz w:val="20"/>
        </w:rPr>
        <w:t xml:space="preserve">: Bruce </w:t>
      </w:r>
      <w:proofErr w:type="spellStart"/>
      <w:r>
        <w:rPr>
          <w:rFonts w:ascii="Arial" w:hAnsi="Arial"/>
          <w:sz w:val="20"/>
        </w:rPr>
        <w:t>Garriety</w:t>
      </w:r>
      <w:proofErr w:type="spellEnd"/>
      <w:r>
        <w:rPr>
          <w:rFonts w:ascii="Arial" w:hAnsi="Arial"/>
          <w:sz w:val="20"/>
        </w:rPr>
        <w:t>, Haddon Township, NJ</w:t>
      </w:r>
    </w:p>
    <w:p w14:paraId="739ED686" w14:textId="77777777" w:rsidR="00B6583E" w:rsidRDefault="00B6583E" w:rsidP="00B6583E">
      <w:pPr>
        <w:pStyle w:val="BodyText3"/>
        <w:spacing w:after="100"/>
        <w:rPr>
          <w:rFonts w:ascii="Arial" w:hAnsi="Arial"/>
          <w:sz w:val="20"/>
        </w:rPr>
      </w:pPr>
    </w:p>
    <w:p w14:paraId="2F98BF54" w14:textId="77777777" w:rsidR="00B6583E" w:rsidRDefault="00B6583E" w:rsidP="00B6583E">
      <w:pPr>
        <w:pStyle w:val="BodyText3"/>
        <w:spacing w:after="100"/>
        <w:ind w:left="720" w:right="720"/>
        <w:rPr>
          <w:rFonts w:ascii="Arial" w:hAnsi="Arial"/>
          <w:sz w:val="20"/>
        </w:rPr>
      </w:pPr>
      <w:r>
        <w:rPr>
          <w:rFonts w:ascii="Arial" w:hAnsi="Arial"/>
          <w:i/>
          <w:sz w:val="20"/>
        </w:rPr>
        <w:t xml:space="preserve">The Armory Show, </w:t>
      </w:r>
      <w:r>
        <w:rPr>
          <w:rFonts w:ascii="Arial" w:hAnsi="Arial"/>
          <w:sz w:val="20"/>
        </w:rPr>
        <w:t>Socrates Sculpture Park, Curators: Alyson Baker and Robyn Donohue, New York, NY</w:t>
      </w:r>
    </w:p>
    <w:p w14:paraId="11F0BBAE" w14:textId="77777777" w:rsidR="00B6583E" w:rsidRDefault="00B6583E" w:rsidP="00B6583E">
      <w:pPr>
        <w:pStyle w:val="BodyText3"/>
        <w:spacing w:after="100"/>
        <w:ind w:left="720"/>
        <w:rPr>
          <w:rFonts w:ascii="Arial" w:hAnsi="Arial"/>
          <w:sz w:val="20"/>
        </w:rPr>
      </w:pPr>
    </w:p>
    <w:p w14:paraId="5B5CC499" w14:textId="77777777" w:rsidR="00B6583E" w:rsidRDefault="00B6583E" w:rsidP="00B6583E">
      <w:pPr>
        <w:pStyle w:val="BodyText3"/>
        <w:spacing w:after="100"/>
        <w:ind w:left="720" w:right="720"/>
        <w:rPr>
          <w:rFonts w:ascii="Arial" w:hAnsi="Arial"/>
          <w:sz w:val="20"/>
        </w:rPr>
      </w:pPr>
      <w:r>
        <w:rPr>
          <w:rFonts w:ascii="Arial" w:hAnsi="Arial"/>
          <w:i/>
          <w:sz w:val="20"/>
        </w:rPr>
        <w:t xml:space="preserve">The </w:t>
      </w:r>
      <w:proofErr w:type="spellStart"/>
      <w:r>
        <w:rPr>
          <w:rFonts w:ascii="Arial" w:hAnsi="Arial"/>
          <w:i/>
          <w:sz w:val="20"/>
        </w:rPr>
        <w:t>Handmaking</w:t>
      </w:r>
      <w:proofErr w:type="spellEnd"/>
      <w:r>
        <w:rPr>
          <w:rFonts w:ascii="Arial" w:hAnsi="Arial"/>
          <w:i/>
          <w:sz w:val="20"/>
        </w:rPr>
        <w:t xml:space="preserve">, </w:t>
      </w:r>
      <w:r>
        <w:rPr>
          <w:rFonts w:ascii="Arial" w:hAnsi="Arial"/>
          <w:sz w:val="20"/>
        </w:rPr>
        <w:t xml:space="preserve">Abington Art Center, </w:t>
      </w:r>
      <w:proofErr w:type="gramStart"/>
      <w:r>
        <w:rPr>
          <w:rFonts w:ascii="Arial" w:hAnsi="Arial"/>
          <w:sz w:val="20"/>
        </w:rPr>
        <w:t>Curators</w:t>
      </w:r>
      <w:proofErr w:type="gramEnd"/>
      <w:r>
        <w:rPr>
          <w:rFonts w:ascii="Arial" w:hAnsi="Arial"/>
          <w:sz w:val="20"/>
        </w:rPr>
        <w:t xml:space="preserve">: Amy Lipton and </w:t>
      </w:r>
      <w:proofErr w:type="spellStart"/>
      <w:r>
        <w:rPr>
          <w:rFonts w:ascii="Arial" w:hAnsi="Arial"/>
          <w:sz w:val="20"/>
        </w:rPr>
        <w:t>Joele</w:t>
      </w:r>
      <w:proofErr w:type="spellEnd"/>
      <w:r>
        <w:rPr>
          <w:rFonts w:ascii="Arial" w:hAnsi="Arial"/>
          <w:sz w:val="20"/>
        </w:rPr>
        <w:t xml:space="preserve"> </w:t>
      </w:r>
      <w:proofErr w:type="spellStart"/>
      <w:r>
        <w:rPr>
          <w:rFonts w:ascii="Arial" w:hAnsi="Arial"/>
          <w:sz w:val="20"/>
        </w:rPr>
        <w:t>Cuyler</w:t>
      </w:r>
      <w:proofErr w:type="spellEnd"/>
      <w:r>
        <w:rPr>
          <w:rFonts w:ascii="Arial" w:hAnsi="Arial"/>
          <w:sz w:val="20"/>
        </w:rPr>
        <w:t xml:space="preserve">, Jenkintown, PA </w:t>
      </w:r>
    </w:p>
    <w:p w14:paraId="10EEF8E0" w14:textId="77777777" w:rsidR="00B6583E" w:rsidRDefault="00B6583E" w:rsidP="00B6583E">
      <w:pPr>
        <w:pStyle w:val="BodyText3"/>
        <w:spacing w:after="100"/>
        <w:ind w:left="720"/>
        <w:rPr>
          <w:rFonts w:ascii="Arial" w:hAnsi="Arial"/>
          <w:sz w:val="20"/>
        </w:rPr>
      </w:pPr>
    </w:p>
    <w:p w14:paraId="3ACE744E" w14:textId="77777777" w:rsidR="00B6583E" w:rsidRDefault="00B6583E" w:rsidP="00B6583E">
      <w:pPr>
        <w:pStyle w:val="BodyText3"/>
        <w:spacing w:after="100"/>
        <w:ind w:left="720" w:right="720"/>
        <w:rPr>
          <w:rFonts w:ascii="Arial" w:hAnsi="Arial"/>
          <w:sz w:val="20"/>
        </w:rPr>
      </w:pPr>
      <w:r>
        <w:rPr>
          <w:rFonts w:ascii="Arial" w:hAnsi="Arial"/>
          <w:i/>
          <w:sz w:val="20"/>
        </w:rPr>
        <w:t xml:space="preserve">Inside/Outside: Habitat, </w:t>
      </w:r>
      <w:r>
        <w:rPr>
          <w:rFonts w:ascii="Arial" w:hAnsi="Arial"/>
          <w:sz w:val="20"/>
        </w:rPr>
        <w:t xml:space="preserve">Abington Art Center, Curator: Amy Lipton, </w:t>
      </w:r>
      <w:r>
        <w:rPr>
          <w:rFonts w:ascii="Arial" w:hAnsi="Arial"/>
          <w:sz w:val="20"/>
        </w:rPr>
        <w:br/>
        <w:t xml:space="preserve">Jenkintown, PA </w:t>
      </w:r>
    </w:p>
    <w:p w14:paraId="1D50A064" w14:textId="77777777" w:rsidR="00B6583E" w:rsidRDefault="00B6583E" w:rsidP="00B6583E">
      <w:pPr>
        <w:pStyle w:val="BodyText3"/>
        <w:spacing w:after="100"/>
        <w:ind w:left="720"/>
        <w:rPr>
          <w:rFonts w:ascii="Arial" w:hAnsi="Arial"/>
          <w:sz w:val="20"/>
        </w:rPr>
      </w:pPr>
    </w:p>
    <w:p w14:paraId="3925DDD1" w14:textId="77777777" w:rsidR="00B6583E" w:rsidRDefault="00B6583E" w:rsidP="00B6583E">
      <w:pPr>
        <w:pStyle w:val="BodyText3"/>
        <w:spacing w:after="100"/>
        <w:ind w:left="720" w:right="720" w:hanging="720"/>
        <w:rPr>
          <w:rFonts w:ascii="Arial" w:hAnsi="Arial"/>
          <w:sz w:val="20"/>
        </w:rPr>
      </w:pPr>
      <w:r w:rsidRPr="003A6A6A">
        <w:rPr>
          <w:rFonts w:ascii="Arial" w:hAnsi="Arial"/>
          <w:b/>
          <w:sz w:val="20"/>
        </w:rPr>
        <w:t>2006</w:t>
      </w:r>
      <w:r>
        <w:rPr>
          <w:rFonts w:ascii="Arial" w:hAnsi="Arial"/>
          <w:sz w:val="20"/>
        </w:rPr>
        <w:tab/>
      </w:r>
      <w:r>
        <w:rPr>
          <w:rFonts w:ascii="Arial" w:hAnsi="Arial"/>
          <w:i/>
          <w:sz w:val="20"/>
        </w:rPr>
        <w:t>Radiant, Selections from the BCAT Multimedia Residency, 10th Anniversary Exhibition</w:t>
      </w:r>
      <w:r>
        <w:rPr>
          <w:rFonts w:ascii="Arial" w:hAnsi="Arial"/>
          <w:sz w:val="20"/>
        </w:rPr>
        <w:t xml:space="preserve">, Brooklyn Arts Council, Rotunda Gallery, </w:t>
      </w:r>
      <w:proofErr w:type="gramStart"/>
      <w:r>
        <w:rPr>
          <w:rFonts w:ascii="Arial" w:hAnsi="Arial"/>
          <w:sz w:val="20"/>
        </w:rPr>
        <w:t>Curator</w:t>
      </w:r>
      <w:proofErr w:type="gramEnd"/>
      <w:r>
        <w:rPr>
          <w:rFonts w:ascii="Arial" w:hAnsi="Arial"/>
          <w:sz w:val="20"/>
        </w:rPr>
        <w:t xml:space="preserve">: Patrick </w:t>
      </w:r>
      <w:proofErr w:type="spellStart"/>
      <w:r>
        <w:rPr>
          <w:rFonts w:ascii="Arial" w:hAnsi="Arial"/>
          <w:sz w:val="20"/>
        </w:rPr>
        <w:t>Grenier</w:t>
      </w:r>
      <w:proofErr w:type="spellEnd"/>
      <w:r>
        <w:rPr>
          <w:rFonts w:ascii="Arial" w:hAnsi="Arial"/>
          <w:sz w:val="20"/>
        </w:rPr>
        <w:t>, Brooklyn, NY</w:t>
      </w:r>
    </w:p>
    <w:p w14:paraId="7CBB6B52" w14:textId="77777777" w:rsidR="00B6583E" w:rsidRDefault="00B6583E" w:rsidP="00B6583E">
      <w:pPr>
        <w:pStyle w:val="BodyText3"/>
        <w:spacing w:after="100"/>
        <w:ind w:left="720" w:hanging="720"/>
        <w:rPr>
          <w:rFonts w:ascii="Arial" w:hAnsi="Arial"/>
          <w:sz w:val="20"/>
        </w:rPr>
      </w:pPr>
    </w:p>
    <w:p w14:paraId="3D11252C" w14:textId="77777777" w:rsidR="00B6583E" w:rsidRDefault="00B6583E" w:rsidP="00B6583E">
      <w:pPr>
        <w:pStyle w:val="BodyText3"/>
        <w:spacing w:after="100"/>
        <w:ind w:left="720" w:right="720"/>
        <w:rPr>
          <w:rFonts w:ascii="Arial" w:hAnsi="Arial"/>
          <w:sz w:val="20"/>
        </w:rPr>
      </w:pPr>
      <w:r>
        <w:rPr>
          <w:rFonts w:ascii="Arial" w:hAnsi="Arial"/>
          <w:i/>
          <w:sz w:val="20"/>
        </w:rPr>
        <w:t>Subtle Technologies, The Hand Up Project</w:t>
      </w:r>
      <w:r>
        <w:rPr>
          <w:rFonts w:ascii="Arial" w:hAnsi="Arial"/>
          <w:sz w:val="20"/>
        </w:rPr>
        <w:t>, Subtle Technologies Symposium,</w:t>
      </w:r>
      <w:r>
        <w:rPr>
          <w:rFonts w:ascii="Arial" w:hAnsi="Arial"/>
          <w:i/>
          <w:sz w:val="20"/>
        </w:rPr>
        <w:t xml:space="preserve"> </w:t>
      </w:r>
      <w:r>
        <w:rPr>
          <w:rFonts w:ascii="Arial" w:hAnsi="Arial"/>
          <w:sz w:val="20"/>
        </w:rPr>
        <w:t>University of Toronto, Toronto, Canada (catalogue)</w:t>
      </w:r>
    </w:p>
    <w:p w14:paraId="55CBD08A" w14:textId="77777777" w:rsidR="00B6583E" w:rsidRDefault="00B6583E" w:rsidP="00B6583E">
      <w:pPr>
        <w:pStyle w:val="BodyText3"/>
        <w:spacing w:after="100"/>
        <w:ind w:left="720"/>
        <w:rPr>
          <w:rFonts w:ascii="Arial" w:hAnsi="Arial"/>
          <w:sz w:val="20"/>
        </w:rPr>
      </w:pPr>
    </w:p>
    <w:p w14:paraId="070C29E2" w14:textId="77777777" w:rsidR="00B6583E" w:rsidRDefault="00B6583E" w:rsidP="00B6583E">
      <w:pPr>
        <w:pStyle w:val="BodyText3"/>
        <w:spacing w:after="100"/>
        <w:ind w:left="720" w:right="720"/>
        <w:rPr>
          <w:rFonts w:ascii="Arial" w:hAnsi="Arial"/>
          <w:sz w:val="20"/>
        </w:rPr>
      </w:pPr>
      <w:r>
        <w:rPr>
          <w:rFonts w:ascii="Arial" w:hAnsi="Arial"/>
          <w:i/>
          <w:sz w:val="20"/>
        </w:rPr>
        <w:t>Summer Show at Hopkins House</w:t>
      </w:r>
      <w:r>
        <w:rPr>
          <w:rFonts w:ascii="Arial" w:hAnsi="Arial"/>
          <w:sz w:val="20"/>
        </w:rPr>
        <w:t xml:space="preserve">, Hopkins House, </w:t>
      </w:r>
      <w:proofErr w:type="gramStart"/>
      <w:r>
        <w:rPr>
          <w:rFonts w:ascii="Arial" w:hAnsi="Arial"/>
          <w:sz w:val="20"/>
        </w:rPr>
        <w:t>Curator</w:t>
      </w:r>
      <w:proofErr w:type="gramEnd"/>
      <w:r>
        <w:rPr>
          <w:rFonts w:ascii="Arial" w:hAnsi="Arial"/>
          <w:sz w:val="20"/>
        </w:rPr>
        <w:t xml:space="preserve">: Bruce </w:t>
      </w:r>
      <w:proofErr w:type="spellStart"/>
      <w:r>
        <w:rPr>
          <w:rFonts w:ascii="Arial" w:hAnsi="Arial"/>
          <w:sz w:val="20"/>
        </w:rPr>
        <w:t>Garriety</w:t>
      </w:r>
      <w:proofErr w:type="spellEnd"/>
      <w:r>
        <w:rPr>
          <w:rFonts w:ascii="Arial" w:hAnsi="Arial"/>
          <w:sz w:val="20"/>
        </w:rPr>
        <w:t>, Haddon Township, NJ</w:t>
      </w:r>
    </w:p>
    <w:p w14:paraId="78AF7E38" w14:textId="77777777" w:rsidR="00B6583E" w:rsidRDefault="00B6583E" w:rsidP="00B6583E">
      <w:pPr>
        <w:pStyle w:val="BodyText3"/>
        <w:spacing w:after="100"/>
        <w:ind w:left="720"/>
        <w:rPr>
          <w:rFonts w:ascii="Arial" w:hAnsi="Arial"/>
          <w:sz w:val="20"/>
        </w:rPr>
      </w:pPr>
    </w:p>
    <w:p w14:paraId="7F8A103E" w14:textId="77777777" w:rsidR="00B6583E" w:rsidRDefault="00B6583E" w:rsidP="00B6583E">
      <w:pPr>
        <w:pStyle w:val="BodyText3"/>
        <w:spacing w:after="100"/>
        <w:ind w:left="720" w:right="720"/>
        <w:rPr>
          <w:rFonts w:ascii="Arial" w:hAnsi="Arial"/>
          <w:sz w:val="20"/>
        </w:rPr>
      </w:pPr>
      <w:r>
        <w:rPr>
          <w:rFonts w:ascii="Arial" w:hAnsi="Arial"/>
          <w:i/>
          <w:sz w:val="20"/>
        </w:rPr>
        <w:t xml:space="preserve">Blame It on Rio, </w:t>
      </w:r>
      <w:r w:rsidRPr="007A3332">
        <w:rPr>
          <w:rFonts w:ascii="Arial" w:hAnsi="Arial"/>
          <w:sz w:val="20"/>
        </w:rPr>
        <w:t>New York Foundation for the Arts</w:t>
      </w:r>
      <w:r>
        <w:rPr>
          <w:rFonts w:ascii="Arial" w:hAnsi="Arial"/>
          <w:sz w:val="20"/>
        </w:rPr>
        <w:t xml:space="preserve">, White Box, </w:t>
      </w:r>
      <w:r>
        <w:rPr>
          <w:rFonts w:ascii="Arial" w:hAnsi="Arial"/>
          <w:sz w:val="20"/>
        </w:rPr>
        <w:br/>
        <w:t>New York, NY</w:t>
      </w:r>
    </w:p>
    <w:p w14:paraId="6E9E1BEC" w14:textId="77777777" w:rsidR="00B6583E" w:rsidRDefault="00B6583E" w:rsidP="00B6583E">
      <w:pPr>
        <w:pStyle w:val="BodyText3"/>
        <w:spacing w:after="100"/>
        <w:ind w:left="720" w:right="720"/>
        <w:rPr>
          <w:rFonts w:ascii="Arial" w:hAnsi="Arial"/>
          <w:sz w:val="20"/>
        </w:rPr>
      </w:pPr>
    </w:p>
    <w:p w14:paraId="42A2213F" w14:textId="77777777" w:rsidR="00B6583E" w:rsidRDefault="00B6583E" w:rsidP="00B6583E">
      <w:pPr>
        <w:pStyle w:val="BodyText3"/>
        <w:spacing w:after="100"/>
        <w:ind w:left="720" w:right="720"/>
        <w:rPr>
          <w:rFonts w:ascii="Arial" w:hAnsi="Arial"/>
          <w:sz w:val="20"/>
        </w:rPr>
      </w:pPr>
      <w:r>
        <w:rPr>
          <w:rFonts w:ascii="Arial" w:hAnsi="Arial"/>
          <w:i/>
          <w:sz w:val="20"/>
        </w:rPr>
        <w:t xml:space="preserve">The Armory Show, </w:t>
      </w:r>
      <w:r>
        <w:rPr>
          <w:rFonts w:ascii="Arial" w:hAnsi="Arial"/>
          <w:sz w:val="20"/>
        </w:rPr>
        <w:t>Socrates Sculpture Park, Curators: Alyson Baker and Robyn Donohue, New York, NY</w:t>
      </w:r>
    </w:p>
    <w:p w14:paraId="60E2591B" w14:textId="77777777" w:rsidR="00B6583E" w:rsidRDefault="00B6583E" w:rsidP="00B6583E">
      <w:pPr>
        <w:pStyle w:val="BodyText3"/>
        <w:spacing w:after="100"/>
        <w:ind w:left="720"/>
        <w:rPr>
          <w:rFonts w:ascii="Arial" w:hAnsi="Arial"/>
          <w:sz w:val="20"/>
        </w:rPr>
      </w:pPr>
    </w:p>
    <w:p w14:paraId="66815E3D" w14:textId="77777777" w:rsidR="00B6583E" w:rsidRDefault="00B6583E" w:rsidP="00B6583E">
      <w:pPr>
        <w:pStyle w:val="BodyText3"/>
        <w:spacing w:after="100"/>
        <w:ind w:left="720" w:right="720"/>
        <w:rPr>
          <w:rFonts w:ascii="Arial" w:hAnsi="Arial"/>
          <w:sz w:val="20"/>
        </w:rPr>
      </w:pPr>
      <w:r>
        <w:rPr>
          <w:rFonts w:ascii="Arial" w:hAnsi="Arial"/>
          <w:i/>
          <w:sz w:val="20"/>
        </w:rPr>
        <w:t xml:space="preserve">Prototype for a </w:t>
      </w:r>
      <w:proofErr w:type="spellStart"/>
      <w:r>
        <w:rPr>
          <w:rFonts w:ascii="Arial" w:hAnsi="Arial"/>
          <w:i/>
          <w:sz w:val="20"/>
        </w:rPr>
        <w:t>Homohome</w:t>
      </w:r>
      <w:proofErr w:type="spellEnd"/>
      <w:r>
        <w:rPr>
          <w:rFonts w:ascii="Arial" w:hAnsi="Arial"/>
          <w:i/>
          <w:sz w:val="20"/>
        </w:rPr>
        <w:t xml:space="preserve"> Catalogue</w:t>
      </w:r>
      <w:r>
        <w:rPr>
          <w:rFonts w:ascii="Arial" w:hAnsi="Arial"/>
          <w:sz w:val="20"/>
        </w:rPr>
        <w:t xml:space="preserve">, Cinders Gallery, </w:t>
      </w:r>
      <w:proofErr w:type="gramStart"/>
      <w:r>
        <w:rPr>
          <w:rFonts w:ascii="Arial" w:hAnsi="Arial"/>
          <w:sz w:val="20"/>
        </w:rPr>
        <w:t>Curator</w:t>
      </w:r>
      <w:proofErr w:type="gramEnd"/>
      <w:r>
        <w:rPr>
          <w:rFonts w:ascii="Arial" w:hAnsi="Arial"/>
          <w:sz w:val="20"/>
        </w:rPr>
        <w:t xml:space="preserve">: Kay Turner, </w:t>
      </w:r>
      <w:r>
        <w:rPr>
          <w:rFonts w:ascii="Arial" w:hAnsi="Arial"/>
          <w:sz w:val="20"/>
        </w:rPr>
        <w:br/>
        <w:t>Brooklyn, NY</w:t>
      </w:r>
    </w:p>
    <w:p w14:paraId="0C09268D" w14:textId="77777777" w:rsidR="00B6583E" w:rsidRDefault="00B6583E" w:rsidP="00B6583E">
      <w:pPr>
        <w:pStyle w:val="BodyText3"/>
        <w:spacing w:after="100"/>
        <w:ind w:left="720"/>
        <w:rPr>
          <w:rFonts w:ascii="Arial" w:hAnsi="Arial"/>
          <w:sz w:val="20"/>
        </w:rPr>
      </w:pPr>
    </w:p>
    <w:p w14:paraId="5618A146" w14:textId="77777777" w:rsidR="00B6583E" w:rsidRDefault="00B6583E" w:rsidP="00B6583E">
      <w:pPr>
        <w:pStyle w:val="BodyText3"/>
        <w:spacing w:after="100"/>
        <w:ind w:left="720" w:right="720" w:hanging="720"/>
        <w:rPr>
          <w:rFonts w:ascii="Arial" w:hAnsi="Arial"/>
          <w:sz w:val="20"/>
        </w:rPr>
      </w:pPr>
      <w:r w:rsidRPr="003A6A6A">
        <w:rPr>
          <w:rFonts w:ascii="Arial" w:hAnsi="Arial"/>
          <w:b/>
          <w:sz w:val="20"/>
        </w:rPr>
        <w:t>2005</w:t>
      </w:r>
      <w:r>
        <w:rPr>
          <w:rFonts w:ascii="Arial" w:hAnsi="Arial"/>
          <w:sz w:val="20"/>
        </w:rPr>
        <w:tab/>
      </w:r>
      <w:r>
        <w:rPr>
          <w:rFonts w:ascii="Arial" w:hAnsi="Arial"/>
          <w:i/>
          <w:sz w:val="20"/>
        </w:rPr>
        <w:t>Fear Gear</w:t>
      </w:r>
      <w:r>
        <w:rPr>
          <w:rFonts w:ascii="Arial" w:hAnsi="Arial"/>
          <w:sz w:val="20"/>
        </w:rPr>
        <w:t xml:space="preserve">, Roebling Hall Chelsea, </w:t>
      </w:r>
      <w:proofErr w:type="gramStart"/>
      <w:r>
        <w:rPr>
          <w:rFonts w:ascii="Arial" w:hAnsi="Arial"/>
          <w:sz w:val="20"/>
        </w:rPr>
        <w:t>Curators</w:t>
      </w:r>
      <w:proofErr w:type="gramEnd"/>
      <w:r>
        <w:rPr>
          <w:rFonts w:ascii="Arial" w:hAnsi="Arial"/>
          <w:sz w:val="20"/>
        </w:rPr>
        <w:t xml:space="preserve">: </w:t>
      </w:r>
      <w:proofErr w:type="spellStart"/>
      <w:r>
        <w:rPr>
          <w:rFonts w:ascii="Arial" w:hAnsi="Arial"/>
          <w:sz w:val="20"/>
        </w:rPr>
        <w:t>Euridicie</w:t>
      </w:r>
      <w:proofErr w:type="spellEnd"/>
      <w:r>
        <w:rPr>
          <w:rFonts w:ascii="Arial" w:hAnsi="Arial"/>
          <w:sz w:val="20"/>
        </w:rPr>
        <w:t xml:space="preserve"> </w:t>
      </w:r>
      <w:proofErr w:type="spellStart"/>
      <w:r>
        <w:rPr>
          <w:rFonts w:ascii="Arial" w:hAnsi="Arial"/>
          <w:sz w:val="20"/>
        </w:rPr>
        <w:t>Arratia</w:t>
      </w:r>
      <w:proofErr w:type="spellEnd"/>
      <w:r>
        <w:rPr>
          <w:rFonts w:ascii="Arial" w:hAnsi="Arial"/>
          <w:sz w:val="20"/>
        </w:rPr>
        <w:t xml:space="preserve"> and Elizabeth Beers, New York, NY</w:t>
      </w:r>
    </w:p>
    <w:p w14:paraId="09EFE129" w14:textId="77777777" w:rsidR="00B6583E" w:rsidRDefault="00B6583E" w:rsidP="00B6583E">
      <w:pPr>
        <w:pStyle w:val="BodyText3"/>
        <w:spacing w:after="100"/>
        <w:ind w:left="720" w:hanging="720"/>
        <w:rPr>
          <w:rFonts w:ascii="Arial" w:hAnsi="Arial"/>
          <w:sz w:val="20"/>
        </w:rPr>
      </w:pPr>
    </w:p>
    <w:p w14:paraId="529D967E" w14:textId="77777777" w:rsidR="00B6583E" w:rsidRDefault="00B6583E" w:rsidP="00B6583E">
      <w:pPr>
        <w:pStyle w:val="BodyText3"/>
        <w:spacing w:after="100"/>
        <w:ind w:left="720" w:right="720" w:hanging="720"/>
        <w:rPr>
          <w:rFonts w:ascii="Arial" w:hAnsi="Arial"/>
          <w:sz w:val="20"/>
        </w:rPr>
      </w:pPr>
      <w:r>
        <w:rPr>
          <w:rFonts w:ascii="Arial" w:hAnsi="Arial"/>
          <w:sz w:val="20"/>
        </w:rPr>
        <w:tab/>
      </w:r>
      <w:r>
        <w:rPr>
          <w:rFonts w:ascii="Arial" w:hAnsi="Arial"/>
          <w:i/>
          <w:sz w:val="20"/>
        </w:rPr>
        <w:t>From One Generation to the Next, Art at Rutgers University</w:t>
      </w:r>
      <w:r>
        <w:rPr>
          <w:rFonts w:ascii="Arial" w:hAnsi="Arial"/>
          <w:sz w:val="20"/>
        </w:rPr>
        <w:t xml:space="preserve">, </w:t>
      </w:r>
      <w:proofErr w:type="spellStart"/>
      <w:r>
        <w:rPr>
          <w:rFonts w:ascii="Arial" w:hAnsi="Arial"/>
          <w:sz w:val="20"/>
        </w:rPr>
        <w:t>Markheim</w:t>
      </w:r>
      <w:proofErr w:type="spellEnd"/>
      <w:r>
        <w:rPr>
          <w:rFonts w:ascii="Arial" w:hAnsi="Arial"/>
          <w:sz w:val="20"/>
        </w:rPr>
        <w:t xml:space="preserve"> Art Center, Haddonfield, NJ</w:t>
      </w:r>
    </w:p>
    <w:p w14:paraId="02A34D3F" w14:textId="77777777" w:rsidR="00B6583E" w:rsidRDefault="00B6583E" w:rsidP="00B6583E">
      <w:pPr>
        <w:pStyle w:val="BodyText3"/>
        <w:spacing w:after="100"/>
        <w:ind w:left="720" w:hanging="720"/>
        <w:rPr>
          <w:rFonts w:ascii="Arial" w:hAnsi="Arial"/>
          <w:sz w:val="20"/>
        </w:rPr>
      </w:pPr>
    </w:p>
    <w:p w14:paraId="4DD72BD3" w14:textId="77777777" w:rsidR="00B6583E" w:rsidRDefault="00B6583E" w:rsidP="00B6583E">
      <w:pPr>
        <w:pStyle w:val="BodyText3"/>
        <w:spacing w:after="100"/>
        <w:ind w:left="720" w:right="720" w:hanging="720"/>
        <w:rPr>
          <w:rFonts w:ascii="Arial" w:hAnsi="Arial"/>
          <w:sz w:val="20"/>
        </w:rPr>
      </w:pPr>
      <w:r>
        <w:rPr>
          <w:rFonts w:ascii="Arial" w:hAnsi="Arial"/>
          <w:i/>
          <w:sz w:val="20"/>
        </w:rPr>
        <w:tab/>
        <w:t xml:space="preserve">ArSci4 Exhibition, </w:t>
      </w:r>
      <w:r>
        <w:rPr>
          <w:rFonts w:ascii="Arial" w:hAnsi="Arial"/>
          <w:sz w:val="20"/>
        </w:rPr>
        <w:t>Rutgers University, New Brunswick, NJ</w:t>
      </w:r>
    </w:p>
    <w:p w14:paraId="52B91180" w14:textId="77777777" w:rsidR="00B6583E" w:rsidRDefault="00B6583E" w:rsidP="00B6583E">
      <w:pPr>
        <w:pStyle w:val="BodyText3"/>
        <w:spacing w:after="100"/>
        <w:ind w:left="720" w:hanging="720"/>
        <w:rPr>
          <w:rFonts w:ascii="Arial" w:hAnsi="Arial"/>
          <w:sz w:val="20"/>
        </w:rPr>
      </w:pPr>
    </w:p>
    <w:p w14:paraId="20E12FCC" w14:textId="77777777" w:rsidR="00B6583E" w:rsidRDefault="00B6583E" w:rsidP="00B6583E">
      <w:pPr>
        <w:pStyle w:val="BodyText3"/>
        <w:spacing w:after="100"/>
        <w:ind w:left="720" w:right="720" w:hanging="720"/>
        <w:rPr>
          <w:rFonts w:ascii="Arial" w:hAnsi="Arial"/>
          <w:sz w:val="20"/>
        </w:rPr>
      </w:pPr>
      <w:r>
        <w:rPr>
          <w:rFonts w:ascii="Arial" w:hAnsi="Arial"/>
          <w:i/>
          <w:sz w:val="20"/>
        </w:rPr>
        <w:tab/>
        <w:t>Art L.A.</w:t>
      </w:r>
      <w:r w:rsidRPr="004A18FD">
        <w:rPr>
          <w:rFonts w:ascii="Arial" w:hAnsi="Arial"/>
          <w:sz w:val="20"/>
        </w:rPr>
        <w:t>,</w:t>
      </w:r>
      <w:r>
        <w:rPr>
          <w:rFonts w:ascii="Arial" w:hAnsi="Arial"/>
          <w:i/>
          <w:sz w:val="20"/>
        </w:rPr>
        <w:t xml:space="preserve"> </w:t>
      </w:r>
      <w:r>
        <w:rPr>
          <w:rFonts w:ascii="Arial" w:hAnsi="Arial"/>
          <w:sz w:val="20"/>
        </w:rPr>
        <w:t xml:space="preserve">Ethan Cohen Fine Arts, </w:t>
      </w:r>
      <w:proofErr w:type="gramStart"/>
      <w:r>
        <w:rPr>
          <w:rFonts w:ascii="Arial" w:hAnsi="Arial"/>
          <w:sz w:val="20"/>
        </w:rPr>
        <w:t>Curator</w:t>
      </w:r>
      <w:proofErr w:type="gramEnd"/>
      <w:r>
        <w:rPr>
          <w:rFonts w:ascii="Arial" w:hAnsi="Arial"/>
          <w:sz w:val="20"/>
        </w:rPr>
        <w:t xml:space="preserve">: Ethan Cohen, Santa Monica, CA </w:t>
      </w:r>
      <w:r>
        <w:rPr>
          <w:rFonts w:ascii="Arial" w:hAnsi="Arial"/>
          <w:sz w:val="20"/>
        </w:rPr>
        <w:br/>
      </w:r>
    </w:p>
    <w:p w14:paraId="79F365D8" w14:textId="77777777" w:rsidR="00B6583E" w:rsidRDefault="00B6583E" w:rsidP="00B6583E">
      <w:pPr>
        <w:pStyle w:val="BodyText3"/>
        <w:spacing w:after="100"/>
        <w:ind w:left="720" w:right="720" w:hanging="720"/>
        <w:rPr>
          <w:rFonts w:ascii="Arial" w:hAnsi="Arial"/>
          <w:sz w:val="20"/>
        </w:rPr>
      </w:pPr>
      <w:r w:rsidRPr="003A6A6A">
        <w:rPr>
          <w:rFonts w:ascii="Arial" w:hAnsi="Arial"/>
          <w:b/>
          <w:sz w:val="20"/>
        </w:rPr>
        <w:t>2004</w:t>
      </w:r>
      <w:r>
        <w:rPr>
          <w:rFonts w:ascii="Arial" w:hAnsi="Arial"/>
          <w:sz w:val="20"/>
        </w:rPr>
        <w:tab/>
      </w:r>
      <w:r>
        <w:rPr>
          <w:rFonts w:ascii="Arial" w:hAnsi="Arial"/>
          <w:i/>
          <w:sz w:val="20"/>
        </w:rPr>
        <w:t>Park Your Art</w:t>
      </w:r>
      <w:r>
        <w:rPr>
          <w:rFonts w:ascii="Arial" w:hAnsi="Arial"/>
          <w:sz w:val="20"/>
        </w:rPr>
        <w:t>, Scope Art Fair, Ethan Cohen Fine Art and the Denver Museum of Contemporary Art, Curator: Ethan Cohen, Miami, FL</w:t>
      </w:r>
    </w:p>
    <w:p w14:paraId="09970D47" w14:textId="77777777" w:rsidR="00B6583E" w:rsidRDefault="00B6583E" w:rsidP="00B6583E">
      <w:pPr>
        <w:pStyle w:val="BodyText3"/>
        <w:spacing w:after="100"/>
        <w:ind w:left="720" w:hanging="720"/>
        <w:rPr>
          <w:rFonts w:ascii="Arial" w:hAnsi="Arial"/>
          <w:sz w:val="20"/>
        </w:rPr>
      </w:pPr>
    </w:p>
    <w:p w14:paraId="02E50F60" w14:textId="77777777" w:rsidR="00B6583E" w:rsidRDefault="00B6583E" w:rsidP="00B6583E">
      <w:pPr>
        <w:pStyle w:val="BodyText3"/>
        <w:spacing w:after="100"/>
        <w:ind w:left="720" w:right="720"/>
        <w:rPr>
          <w:rFonts w:ascii="Arial" w:hAnsi="Arial"/>
          <w:sz w:val="20"/>
        </w:rPr>
      </w:pPr>
      <w:proofErr w:type="spellStart"/>
      <w:r>
        <w:rPr>
          <w:rFonts w:ascii="Arial" w:hAnsi="Arial"/>
          <w:i/>
          <w:sz w:val="20"/>
        </w:rPr>
        <w:t>Altoids</w:t>
      </w:r>
      <w:proofErr w:type="spellEnd"/>
      <w:r>
        <w:rPr>
          <w:rFonts w:ascii="Arial" w:hAnsi="Arial"/>
          <w:i/>
          <w:sz w:val="20"/>
        </w:rPr>
        <w:t xml:space="preserve"> Sixth Annual Curiously Strong Collection</w:t>
      </w:r>
      <w:r>
        <w:rPr>
          <w:rFonts w:ascii="Arial" w:hAnsi="Arial"/>
          <w:sz w:val="20"/>
        </w:rPr>
        <w:t>, New Museum of Contemporary Art at the Chelsea Art Museum, New York, NY</w:t>
      </w:r>
    </w:p>
    <w:p w14:paraId="288B7A4B" w14:textId="77777777" w:rsidR="00B6583E" w:rsidRDefault="00B6583E" w:rsidP="00B6583E">
      <w:pPr>
        <w:pStyle w:val="BodyText3"/>
        <w:spacing w:after="100"/>
        <w:ind w:left="720"/>
        <w:rPr>
          <w:rFonts w:ascii="Arial" w:hAnsi="Arial"/>
          <w:sz w:val="20"/>
        </w:rPr>
      </w:pPr>
    </w:p>
    <w:p w14:paraId="09DF4D5E" w14:textId="77777777" w:rsidR="00B6583E" w:rsidRDefault="00B6583E" w:rsidP="00B6583E">
      <w:pPr>
        <w:pStyle w:val="BodyText3"/>
        <w:spacing w:after="100"/>
        <w:ind w:left="720" w:right="720"/>
        <w:rPr>
          <w:rFonts w:ascii="Arial" w:hAnsi="Arial"/>
          <w:sz w:val="20"/>
        </w:rPr>
      </w:pPr>
      <w:proofErr w:type="spellStart"/>
      <w:r>
        <w:rPr>
          <w:rFonts w:ascii="Arial" w:hAnsi="Arial"/>
          <w:i/>
          <w:sz w:val="20"/>
        </w:rPr>
        <w:t>Altoids</w:t>
      </w:r>
      <w:proofErr w:type="spellEnd"/>
      <w:r>
        <w:rPr>
          <w:rFonts w:ascii="Arial" w:hAnsi="Arial"/>
          <w:i/>
          <w:sz w:val="20"/>
        </w:rPr>
        <w:t xml:space="preserve"> Sixth Annual Curiously Strong Collection</w:t>
      </w:r>
      <w:r>
        <w:rPr>
          <w:rFonts w:ascii="Arial" w:hAnsi="Arial"/>
          <w:sz w:val="20"/>
        </w:rPr>
        <w:t>, Morris Gallery, Pennsylvania Academy of Fine Arts, Philadelphia, PA</w:t>
      </w:r>
    </w:p>
    <w:p w14:paraId="56A7C984" w14:textId="77777777" w:rsidR="00B6583E" w:rsidRDefault="00B6583E" w:rsidP="00B6583E">
      <w:pPr>
        <w:pStyle w:val="BodyText3"/>
        <w:spacing w:after="100"/>
        <w:ind w:left="720"/>
        <w:rPr>
          <w:rFonts w:ascii="Arial" w:hAnsi="Arial"/>
          <w:sz w:val="20"/>
        </w:rPr>
      </w:pPr>
    </w:p>
    <w:p w14:paraId="7DEAB9E5" w14:textId="77777777" w:rsidR="00B6583E" w:rsidRDefault="00B6583E" w:rsidP="00B6583E">
      <w:pPr>
        <w:pStyle w:val="BodyText3"/>
        <w:spacing w:after="100"/>
        <w:ind w:left="720" w:right="720"/>
        <w:rPr>
          <w:rFonts w:ascii="Arial" w:hAnsi="Arial"/>
          <w:sz w:val="20"/>
        </w:rPr>
      </w:pPr>
      <w:proofErr w:type="spellStart"/>
      <w:r>
        <w:rPr>
          <w:rFonts w:ascii="Arial" w:hAnsi="Arial"/>
          <w:i/>
          <w:sz w:val="20"/>
        </w:rPr>
        <w:t>Altoids</w:t>
      </w:r>
      <w:proofErr w:type="spellEnd"/>
      <w:r>
        <w:rPr>
          <w:rFonts w:ascii="Arial" w:hAnsi="Arial"/>
          <w:i/>
          <w:sz w:val="20"/>
        </w:rPr>
        <w:t xml:space="preserve"> Sixth Annual Curiously Strong Collection</w:t>
      </w:r>
      <w:r w:rsidRPr="004A4971">
        <w:rPr>
          <w:rFonts w:ascii="Arial" w:hAnsi="Arial"/>
          <w:sz w:val="20"/>
        </w:rPr>
        <w:t>,</w:t>
      </w:r>
      <w:r>
        <w:rPr>
          <w:rFonts w:ascii="Arial" w:hAnsi="Arial"/>
          <w:sz w:val="20"/>
        </w:rPr>
        <w:t xml:space="preserve"> the Luggage Store, San </w:t>
      </w:r>
      <w:r>
        <w:rPr>
          <w:rFonts w:ascii="Arial" w:hAnsi="Arial"/>
          <w:sz w:val="20"/>
        </w:rPr>
        <w:br/>
        <w:t>Francisco, CA</w:t>
      </w:r>
    </w:p>
    <w:p w14:paraId="30EA8A71" w14:textId="77777777" w:rsidR="00B6583E" w:rsidRDefault="00B6583E" w:rsidP="00B6583E">
      <w:pPr>
        <w:pStyle w:val="BodyText3"/>
        <w:spacing w:after="100"/>
        <w:ind w:left="720"/>
        <w:rPr>
          <w:rFonts w:ascii="Arial" w:hAnsi="Arial"/>
          <w:sz w:val="20"/>
        </w:rPr>
      </w:pPr>
    </w:p>
    <w:p w14:paraId="30CDDB75" w14:textId="77777777" w:rsidR="00B6583E" w:rsidRDefault="00B6583E" w:rsidP="00B6583E">
      <w:pPr>
        <w:pStyle w:val="BodyText3"/>
        <w:spacing w:after="100"/>
        <w:ind w:left="720" w:right="720"/>
        <w:rPr>
          <w:rFonts w:ascii="Arial" w:hAnsi="Arial"/>
          <w:sz w:val="20"/>
        </w:rPr>
      </w:pPr>
      <w:r>
        <w:rPr>
          <w:rFonts w:ascii="Arial" w:hAnsi="Arial"/>
          <w:i/>
          <w:sz w:val="20"/>
        </w:rPr>
        <w:t>Significant Anomaly</w:t>
      </w:r>
      <w:r>
        <w:rPr>
          <w:rFonts w:ascii="Arial" w:hAnsi="Arial"/>
          <w:sz w:val="20"/>
        </w:rPr>
        <w:t xml:space="preserve">, Scope Art Fair, </w:t>
      </w:r>
      <w:proofErr w:type="gramStart"/>
      <w:r>
        <w:rPr>
          <w:rFonts w:ascii="Arial" w:hAnsi="Arial"/>
          <w:sz w:val="20"/>
        </w:rPr>
        <w:t>Curator</w:t>
      </w:r>
      <w:proofErr w:type="gramEnd"/>
      <w:r>
        <w:rPr>
          <w:rFonts w:ascii="Arial" w:hAnsi="Arial"/>
          <w:sz w:val="20"/>
        </w:rPr>
        <w:t xml:space="preserve">: Robert </w:t>
      </w:r>
      <w:proofErr w:type="spellStart"/>
      <w:r>
        <w:rPr>
          <w:rFonts w:ascii="Arial" w:hAnsi="Arial"/>
          <w:sz w:val="20"/>
        </w:rPr>
        <w:t>Knafo</w:t>
      </w:r>
      <w:proofErr w:type="spellEnd"/>
      <w:r>
        <w:rPr>
          <w:rFonts w:ascii="Arial" w:hAnsi="Arial"/>
          <w:sz w:val="20"/>
        </w:rPr>
        <w:t xml:space="preserve">, New York, NY </w:t>
      </w:r>
    </w:p>
    <w:p w14:paraId="6468D924" w14:textId="77777777" w:rsidR="00B6583E" w:rsidRDefault="00B6583E" w:rsidP="00B6583E">
      <w:pPr>
        <w:pStyle w:val="BodyText3"/>
        <w:spacing w:after="100"/>
        <w:ind w:firstLine="720"/>
        <w:rPr>
          <w:rFonts w:ascii="Arial" w:hAnsi="Arial"/>
          <w:sz w:val="20"/>
        </w:rPr>
      </w:pPr>
    </w:p>
    <w:p w14:paraId="255F186A" w14:textId="77777777" w:rsidR="00B6583E" w:rsidRDefault="00B6583E" w:rsidP="00B6583E">
      <w:pPr>
        <w:pStyle w:val="BodyText3"/>
        <w:spacing w:after="100"/>
        <w:ind w:left="720" w:right="720"/>
        <w:rPr>
          <w:rFonts w:ascii="Arial" w:hAnsi="Arial"/>
          <w:sz w:val="20"/>
        </w:rPr>
      </w:pPr>
      <w:proofErr w:type="spellStart"/>
      <w:r>
        <w:rPr>
          <w:rFonts w:ascii="Arial" w:hAnsi="Arial"/>
          <w:i/>
          <w:sz w:val="20"/>
        </w:rPr>
        <w:t>Altoids</w:t>
      </w:r>
      <w:proofErr w:type="spellEnd"/>
      <w:r>
        <w:rPr>
          <w:rFonts w:ascii="Arial" w:hAnsi="Arial"/>
          <w:i/>
          <w:sz w:val="20"/>
        </w:rPr>
        <w:t xml:space="preserve"> Sixth Annual Curiously Strong Collection</w:t>
      </w:r>
      <w:r w:rsidRPr="004A4971">
        <w:rPr>
          <w:rFonts w:ascii="Arial" w:hAnsi="Arial"/>
          <w:sz w:val="20"/>
        </w:rPr>
        <w:t>,</w:t>
      </w:r>
      <w:r>
        <w:rPr>
          <w:rFonts w:ascii="Arial" w:hAnsi="Arial"/>
          <w:sz w:val="20"/>
        </w:rPr>
        <w:t xml:space="preserve"> </w:t>
      </w:r>
      <w:proofErr w:type="spellStart"/>
      <w:r>
        <w:rPr>
          <w:rFonts w:ascii="Arial" w:hAnsi="Arial"/>
          <w:sz w:val="20"/>
        </w:rPr>
        <w:t>Arthouse</w:t>
      </w:r>
      <w:proofErr w:type="spellEnd"/>
      <w:r>
        <w:rPr>
          <w:rFonts w:ascii="Arial" w:hAnsi="Arial"/>
          <w:sz w:val="20"/>
        </w:rPr>
        <w:t>, Austin, TX</w:t>
      </w:r>
    </w:p>
    <w:p w14:paraId="4C386848" w14:textId="77777777" w:rsidR="00B6583E" w:rsidRDefault="00B6583E" w:rsidP="00B6583E">
      <w:pPr>
        <w:pStyle w:val="BodyText3"/>
        <w:spacing w:after="100"/>
        <w:ind w:firstLine="720"/>
        <w:rPr>
          <w:rFonts w:ascii="Arial" w:hAnsi="Arial"/>
          <w:sz w:val="20"/>
        </w:rPr>
      </w:pPr>
    </w:p>
    <w:p w14:paraId="2B0580D4" w14:textId="77777777" w:rsidR="00B6583E" w:rsidRDefault="00B6583E" w:rsidP="00B6583E">
      <w:pPr>
        <w:pStyle w:val="BodyText3"/>
        <w:spacing w:after="100"/>
        <w:ind w:left="720" w:right="720"/>
        <w:rPr>
          <w:rFonts w:ascii="Arial" w:hAnsi="Arial"/>
          <w:sz w:val="20"/>
        </w:rPr>
      </w:pPr>
      <w:proofErr w:type="spellStart"/>
      <w:r>
        <w:rPr>
          <w:rFonts w:ascii="Arial" w:hAnsi="Arial"/>
          <w:i/>
          <w:sz w:val="20"/>
        </w:rPr>
        <w:t>Altoids</w:t>
      </w:r>
      <w:proofErr w:type="spellEnd"/>
      <w:r>
        <w:rPr>
          <w:rFonts w:ascii="Arial" w:hAnsi="Arial"/>
          <w:i/>
          <w:sz w:val="20"/>
        </w:rPr>
        <w:t xml:space="preserve"> Sixth Annual Curiously Strong Collection</w:t>
      </w:r>
      <w:r w:rsidRPr="004A4971">
        <w:rPr>
          <w:rFonts w:ascii="Arial" w:hAnsi="Arial"/>
          <w:sz w:val="20"/>
        </w:rPr>
        <w:t>,</w:t>
      </w:r>
      <w:r>
        <w:rPr>
          <w:rFonts w:ascii="Arial" w:hAnsi="Arial"/>
          <w:sz w:val="20"/>
        </w:rPr>
        <w:t xml:space="preserve"> Consolidated Works, </w:t>
      </w:r>
      <w:r>
        <w:rPr>
          <w:rFonts w:ascii="Arial" w:hAnsi="Arial"/>
          <w:sz w:val="20"/>
        </w:rPr>
        <w:br/>
        <w:t>Seattle, WA</w:t>
      </w:r>
    </w:p>
    <w:p w14:paraId="0D2C035C" w14:textId="77777777" w:rsidR="00B6583E" w:rsidRDefault="00B6583E" w:rsidP="00B6583E">
      <w:pPr>
        <w:pStyle w:val="BodyText3"/>
        <w:spacing w:after="100"/>
        <w:ind w:left="720"/>
        <w:rPr>
          <w:rFonts w:ascii="Arial" w:hAnsi="Arial"/>
          <w:sz w:val="20"/>
        </w:rPr>
      </w:pPr>
    </w:p>
    <w:p w14:paraId="6C8998B1" w14:textId="77777777" w:rsidR="00B6583E" w:rsidRDefault="00B6583E" w:rsidP="00B6583E">
      <w:pPr>
        <w:pStyle w:val="BodyText3"/>
        <w:spacing w:after="100"/>
        <w:ind w:left="720" w:right="720" w:hanging="720"/>
        <w:rPr>
          <w:rFonts w:ascii="Arial" w:hAnsi="Arial"/>
          <w:sz w:val="20"/>
        </w:rPr>
      </w:pPr>
      <w:r w:rsidRPr="003A6A6A">
        <w:rPr>
          <w:rFonts w:ascii="Arial" w:hAnsi="Arial"/>
          <w:b/>
          <w:sz w:val="20"/>
        </w:rPr>
        <w:t>2003</w:t>
      </w:r>
      <w:r>
        <w:rPr>
          <w:rFonts w:ascii="Arial" w:hAnsi="Arial"/>
          <w:sz w:val="20"/>
        </w:rPr>
        <w:tab/>
        <w:t xml:space="preserve">Out-side In, Wooster Art Space, Curator: Joyce </w:t>
      </w:r>
      <w:proofErr w:type="spellStart"/>
      <w:r>
        <w:rPr>
          <w:rFonts w:ascii="Arial" w:hAnsi="Arial"/>
          <w:sz w:val="20"/>
        </w:rPr>
        <w:t>Kozloff</w:t>
      </w:r>
      <w:proofErr w:type="spellEnd"/>
      <w:r>
        <w:rPr>
          <w:rFonts w:ascii="Arial" w:hAnsi="Arial"/>
          <w:sz w:val="20"/>
        </w:rPr>
        <w:t xml:space="preserve">, New York, NY </w:t>
      </w:r>
    </w:p>
    <w:p w14:paraId="75B3A7F2" w14:textId="77777777" w:rsidR="00B6583E" w:rsidRDefault="00B6583E" w:rsidP="00B6583E">
      <w:pPr>
        <w:pStyle w:val="BodyText3"/>
        <w:spacing w:after="100"/>
        <w:rPr>
          <w:rFonts w:ascii="Arial" w:hAnsi="Arial"/>
          <w:sz w:val="20"/>
        </w:rPr>
      </w:pPr>
    </w:p>
    <w:p w14:paraId="083EF39E" w14:textId="77777777" w:rsidR="00B6583E" w:rsidRDefault="00B6583E" w:rsidP="00B6583E">
      <w:pPr>
        <w:pStyle w:val="BodyText3"/>
        <w:spacing w:after="100"/>
        <w:ind w:left="720" w:right="720"/>
        <w:rPr>
          <w:rFonts w:ascii="Arial" w:hAnsi="Arial"/>
          <w:sz w:val="20"/>
        </w:rPr>
      </w:pPr>
      <w:r>
        <w:rPr>
          <w:rFonts w:ascii="Arial" w:hAnsi="Arial"/>
          <w:i/>
          <w:sz w:val="20"/>
        </w:rPr>
        <w:t>The Armory Show New York</w:t>
      </w:r>
      <w:r>
        <w:rPr>
          <w:rFonts w:ascii="Arial" w:hAnsi="Arial"/>
          <w:sz w:val="20"/>
        </w:rPr>
        <w:t xml:space="preserve">, the Aldrich Museum of Contemporary Art, </w:t>
      </w:r>
      <w:r>
        <w:rPr>
          <w:rFonts w:ascii="Arial" w:hAnsi="Arial"/>
          <w:sz w:val="20"/>
        </w:rPr>
        <w:br/>
        <w:t>New York, NY</w:t>
      </w:r>
    </w:p>
    <w:p w14:paraId="72149BE2" w14:textId="77777777" w:rsidR="00B6583E" w:rsidRDefault="00B6583E" w:rsidP="00B6583E">
      <w:pPr>
        <w:spacing w:after="100"/>
        <w:ind w:left="720"/>
        <w:rPr>
          <w:rFonts w:ascii="Arial" w:hAnsi="Arial"/>
          <w:sz w:val="20"/>
        </w:rPr>
      </w:pPr>
    </w:p>
    <w:p w14:paraId="1BAD22BE" w14:textId="77777777" w:rsidR="00B6583E" w:rsidRDefault="00B6583E" w:rsidP="00B6583E">
      <w:pPr>
        <w:pStyle w:val="BodyText3"/>
        <w:spacing w:after="100"/>
        <w:ind w:left="720" w:right="720"/>
        <w:rPr>
          <w:rFonts w:ascii="Arial" w:hAnsi="Arial"/>
          <w:sz w:val="20"/>
        </w:rPr>
      </w:pPr>
      <w:r>
        <w:rPr>
          <w:rFonts w:ascii="Arial" w:hAnsi="Arial"/>
          <w:i/>
          <w:sz w:val="20"/>
        </w:rPr>
        <w:t>Problematic</w:t>
      </w:r>
      <w:r>
        <w:rPr>
          <w:rFonts w:ascii="Arial" w:hAnsi="Arial"/>
          <w:sz w:val="20"/>
        </w:rPr>
        <w:t xml:space="preserve">, Scope Art Fair, </w:t>
      </w:r>
      <w:proofErr w:type="gramStart"/>
      <w:r>
        <w:rPr>
          <w:rFonts w:ascii="Arial" w:hAnsi="Arial"/>
          <w:sz w:val="20"/>
        </w:rPr>
        <w:t>Curator</w:t>
      </w:r>
      <w:proofErr w:type="gramEnd"/>
      <w:r>
        <w:rPr>
          <w:rFonts w:ascii="Arial" w:hAnsi="Arial"/>
          <w:sz w:val="20"/>
        </w:rPr>
        <w:t xml:space="preserve">: Robert </w:t>
      </w:r>
      <w:proofErr w:type="spellStart"/>
      <w:r>
        <w:rPr>
          <w:rFonts w:ascii="Arial" w:hAnsi="Arial"/>
          <w:sz w:val="20"/>
        </w:rPr>
        <w:t>Knafo</w:t>
      </w:r>
      <w:proofErr w:type="spellEnd"/>
      <w:r>
        <w:rPr>
          <w:rFonts w:ascii="Arial" w:hAnsi="Arial"/>
          <w:sz w:val="20"/>
        </w:rPr>
        <w:t xml:space="preserve">, Miami, FL </w:t>
      </w:r>
    </w:p>
    <w:p w14:paraId="5C1A8D64" w14:textId="77777777" w:rsidR="00B6583E" w:rsidRDefault="00B6583E" w:rsidP="00B6583E">
      <w:pPr>
        <w:spacing w:after="100"/>
        <w:ind w:firstLine="720"/>
        <w:rPr>
          <w:rFonts w:ascii="Arial" w:hAnsi="Arial"/>
          <w:sz w:val="20"/>
        </w:rPr>
      </w:pPr>
    </w:p>
    <w:p w14:paraId="01AF2247" w14:textId="77777777" w:rsidR="00B6583E" w:rsidRDefault="00B6583E" w:rsidP="00B6583E">
      <w:pPr>
        <w:pStyle w:val="BodyText3"/>
        <w:spacing w:after="100"/>
        <w:ind w:left="720" w:right="720" w:hanging="720"/>
        <w:rPr>
          <w:rFonts w:ascii="Arial" w:hAnsi="Arial"/>
          <w:sz w:val="20"/>
        </w:rPr>
      </w:pPr>
      <w:r w:rsidRPr="003A6A6A">
        <w:rPr>
          <w:rFonts w:ascii="Arial" w:hAnsi="Arial"/>
          <w:b/>
          <w:sz w:val="20"/>
        </w:rPr>
        <w:t>2002</w:t>
      </w:r>
      <w:r>
        <w:rPr>
          <w:rFonts w:ascii="Arial" w:hAnsi="Arial"/>
          <w:sz w:val="20"/>
        </w:rPr>
        <w:tab/>
      </w:r>
      <w:r>
        <w:rPr>
          <w:rFonts w:ascii="Arial" w:hAnsi="Arial"/>
          <w:i/>
          <w:sz w:val="20"/>
        </w:rPr>
        <w:t>Fast Forward—Recent Additions to the Permanent Collection</w:t>
      </w:r>
      <w:r>
        <w:rPr>
          <w:rFonts w:ascii="Arial" w:hAnsi="Arial"/>
          <w:sz w:val="20"/>
        </w:rPr>
        <w:t xml:space="preserve">, University Art Museum, </w:t>
      </w:r>
      <w:proofErr w:type="gramStart"/>
      <w:r>
        <w:rPr>
          <w:rFonts w:ascii="Arial" w:hAnsi="Arial"/>
          <w:sz w:val="20"/>
        </w:rPr>
        <w:t>Curator</w:t>
      </w:r>
      <w:proofErr w:type="gramEnd"/>
      <w:r>
        <w:rPr>
          <w:rFonts w:ascii="Arial" w:hAnsi="Arial"/>
          <w:sz w:val="20"/>
        </w:rPr>
        <w:t xml:space="preserve">: Lucinda Barnes, Berkeley, CA </w:t>
      </w:r>
    </w:p>
    <w:p w14:paraId="36C2B551" w14:textId="77777777" w:rsidR="00B6583E" w:rsidRDefault="00B6583E" w:rsidP="00B6583E">
      <w:pPr>
        <w:spacing w:after="100"/>
        <w:ind w:left="720" w:hanging="720"/>
        <w:rPr>
          <w:rFonts w:ascii="Arial" w:hAnsi="Arial"/>
          <w:sz w:val="20"/>
        </w:rPr>
      </w:pPr>
    </w:p>
    <w:p w14:paraId="66B2AEC1" w14:textId="77777777" w:rsidR="00B6583E" w:rsidRDefault="00B6583E" w:rsidP="00B6583E">
      <w:pPr>
        <w:pStyle w:val="BodyText3"/>
        <w:spacing w:after="100"/>
        <w:ind w:left="720" w:right="720"/>
        <w:rPr>
          <w:rFonts w:ascii="Arial" w:hAnsi="Arial"/>
          <w:sz w:val="20"/>
        </w:rPr>
      </w:pPr>
      <w:r>
        <w:rPr>
          <w:rFonts w:ascii="Arial" w:hAnsi="Arial"/>
          <w:i/>
          <w:sz w:val="20"/>
        </w:rPr>
        <w:t>New Voices</w:t>
      </w:r>
      <w:r>
        <w:rPr>
          <w:rFonts w:ascii="Arial" w:hAnsi="Arial"/>
          <w:sz w:val="20"/>
        </w:rPr>
        <w:t xml:space="preserve">, P.S.1/NYMOMA Contemporary Art Center, </w:t>
      </w:r>
      <w:proofErr w:type="gramStart"/>
      <w:r>
        <w:rPr>
          <w:rFonts w:ascii="Arial" w:hAnsi="Arial"/>
          <w:sz w:val="20"/>
        </w:rPr>
        <w:t>Curators</w:t>
      </w:r>
      <w:proofErr w:type="gramEnd"/>
      <w:r>
        <w:rPr>
          <w:rFonts w:ascii="Arial" w:hAnsi="Arial"/>
          <w:sz w:val="20"/>
        </w:rPr>
        <w:t xml:space="preserve">: Larissa Harris and Daniel </w:t>
      </w:r>
      <w:proofErr w:type="spellStart"/>
      <w:r>
        <w:rPr>
          <w:rFonts w:ascii="Arial" w:hAnsi="Arial"/>
          <w:sz w:val="20"/>
        </w:rPr>
        <w:t>Marzona</w:t>
      </w:r>
      <w:proofErr w:type="spellEnd"/>
      <w:r>
        <w:rPr>
          <w:rFonts w:ascii="Arial" w:hAnsi="Arial"/>
          <w:sz w:val="20"/>
        </w:rPr>
        <w:t xml:space="preserve">, Long Island City, NY (catalogue) </w:t>
      </w:r>
    </w:p>
    <w:p w14:paraId="6FE71A25" w14:textId="77777777" w:rsidR="00B6583E" w:rsidRDefault="00B6583E" w:rsidP="00B6583E">
      <w:pPr>
        <w:spacing w:after="100"/>
        <w:ind w:left="720"/>
        <w:rPr>
          <w:rFonts w:ascii="Arial" w:hAnsi="Arial"/>
          <w:sz w:val="20"/>
        </w:rPr>
      </w:pPr>
    </w:p>
    <w:p w14:paraId="0FE2FD33" w14:textId="77777777" w:rsidR="00B6583E" w:rsidRDefault="00B6583E" w:rsidP="00B6583E">
      <w:pPr>
        <w:pStyle w:val="BodyText3"/>
        <w:spacing w:after="100"/>
        <w:ind w:left="720" w:right="720"/>
        <w:rPr>
          <w:rFonts w:ascii="Arial" w:hAnsi="Arial"/>
          <w:sz w:val="20"/>
        </w:rPr>
      </w:pPr>
      <w:r>
        <w:rPr>
          <w:rFonts w:ascii="Arial" w:hAnsi="Arial"/>
          <w:i/>
          <w:sz w:val="20"/>
        </w:rPr>
        <w:t>Emerging Artist Fellowship Award Show</w:t>
      </w:r>
      <w:r>
        <w:rPr>
          <w:rFonts w:ascii="Arial" w:hAnsi="Arial"/>
          <w:sz w:val="20"/>
        </w:rPr>
        <w:t xml:space="preserve">, Socrates Sculpture Park, </w:t>
      </w:r>
      <w:proofErr w:type="gramStart"/>
      <w:r>
        <w:rPr>
          <w:rFonts w:ascii="Arial" w:hAnsi="Arial"/>
          <w:sz w:val="20"/>
        </w:rPr>
        <w:t>Curator</w:t>
      </w:r>
      <w:proofErr w:type="gramEnd"/>
      <w:r>
        <w:rPr>
          <w:rFonts w:ascii="Arial" w:hAnsi="Arial"/>
          <w:sz w:val="20"/>
        </w:rPr>
        <w:t xml:space="preserve">: Allison Baker, Queens, NY </w:t>
      </w:r>
    </w:p>
    <w:p w14:paraId="12183578" w14:textId="77777777" w:rsidR="00B6583E" w:rsidRDefault="00B6583E" w:rsidP="00B6583E">
      <w:pPr>
        <w:spacing w:after="100"/>
        <w:ind w:left="720"/>
        <w:rPr>
          <w:rFonts w:ascii="Arial" w:hAnsi="Arial"/>
          <w:sz w:val="20"/>
        </w:rPr>
      </w:pPr>
    </w:p>
    <w:p w14:paraId="45C7E8F4" w14:textId="77777777" w:rsidR="00B6583E" w:rsidRDefault="00B6583E" w:rsidP="00B6583E">
      <w:pPr>
        <w:pStyle w:val="BodyText3"/>
        <w:spacing w:after="100"/>
        <w:ind w:left="720" w:right="720" w:hanging="720"/>
        <w:rPr>
          <w:rFonts w:ascii="Arial" w:hAnsi="Arial"/>
          <w:sz w:val="20"/>
        </w:rPr>
      </w:pPr>
      <w:r w:rsidRPr="003A6A6A">
        <w:rPr>
          <w:rFonts w:ascii="Arial" w:hAnsi="Arial"/>
          <w:b/>
          <w:sz w:val="20"/>
        </w:rPr>
        <w:t>2001</w:t>
      </w:r>
      <w:r>
        <w:rPr>
          <w:rFonts w:ascii="Arial" w:hAnsi="Arial"/>
          <w:sz w:val="20"/>
        </w:rPr>
        <w:tab/>
      </w:r>
      <w:r>
        <w:rPr>
          <w:rFonts w:ascii="Arial" w:hAnsi="Arial"/>
          <w:i/>
          <w:sz w:val="20"/>
        </w:rPr>
        <w:t>Skowhegan Alumni Show</w:t>
      </w:r>
      <w:r>
        <w:rPr>
          <w:rFonts w:ascii="Arial" w:hAnsi="Arial"/>
          <w:sz w:val="20"/>
        </w:rPr>
        <w:t xml:space="preserve">, Skowhegan School of Painting and Sculpture, </w:t>
      </w:r>
      <w:r>
        <w:rPr>
          <w:rFonts w:ascii="Arial" w:hAnsi="Arial"/>
          <w:sz w:val="20"/>
        </w:rPr>
        <w:br/>
        <w:t xml:space="preserve">New York, NY </w:t>
      </w:r>
    </w:p>
    <w:p w14:paraId="2140A080" w14:textId="77777777" w:rsidR="00B6583E" w:rsidRDefault="00B6583E" w:rsidP="00B6583E">
      <w:pPr>
        <w:spacing w:after="100"/>
        <w:ind w:left="720" w:hanging="720"/>
        <w:rPr>
          <w:rFonts w:ascii="Arial" w:hAnsi="Arial"/>
          <w:sz w:val="20"/>
        </w:rPr>
      </w:pPr>
    </w:p>
    <w:p w14:paraId="475A0965" w14:textId="77777777" w:rsidR="00B6583E" w:rsidRDefault="00B6583E" w:rsidP="00B6583E">
      <w:pPr>
        <w:pStyle w:val="BodyText3"/>
        <w:spacing w:after="100"/>
        <w:ind w:left="720" w:right="720"/>
        <w:rPr>
          <w:rFonts w:ascii="Arial" w:hAnsi="Arial"/>
          <w:sz w:val="20"/>
        </w:rPr>
      </w:pPr>
      <w:proofErr w:type="spellStart"/>
      <w:proofErr w:type="gramStart"/>
      <w:r>
        <w:rPr>
          <w:rFonts w:ascii="Arial" w:hAnsi="Arial"/>
          <w:i/>
          <w:sz w:val="20"/>
        </w:rPr>
        <w:t>grrrls</w:t>
      </w:r>
      <w:proofErr w:type="spellEnd"/>
      <w:proofErr w:type="gramEnd"/>
      <w:r>
        <w:rPr>
          <w:rFonts w:ascii="Arial" w:hAnsi="Arial"/>
          <w:i/>
          <w:sz w:val="20"/>
        </w:rPr>
        <w:t>!</w:t>
      </w:r>
      <w:r>
        <w:rPr>
          <w:rFonts w:ascii="Arial" w:hAnsi="Arial"/>
          <w:sz w:val="20"/>
        </w:rPr>
        <w:t xml:space="preserve">, untitled (space) Gallery, Curators: Martin </w:t>
      </w:r>
      <w:proofErr w:type="spellStart"/>
      <w:r>
        <w:rPr>
          <w:rFonts w:ascii="Arial" w:hAnsi="Arial"/>
          <w:sz w:val="20"/>
        </w:rPr>
        <w:t>Kruck</w:t>
      </w:r>
      <w:proofErr w:type="spellEnd"/>
      <w:r>
        <w:rPr>
          <w:rFonts w:ascii="Arial" w:hAnsi="Arial"/>
          <w:sz w:val="20"/>
        </w:rPr>
        <w:t xml:space="preserve"> and Lucy </w:t>
      </w:r>
      <w:proofErr w:type="spellStart"/>
      <w:r>
        <w:rPr>
          <w:rFonts w:ascii="Arial" w:hAnsi="Arial"/>
          <w:sz w:val="20"/>
        </w:rPr>
        <w:t>Soutter</w:t>
      </w:r>
      <w:proofErr w:type="spellEnd"/>
      <w:r>
        <w:rPr>
          <w:rFonts w:ascii="Arial" w:hAnsi="Arial"/>
          <w:sz w:val="20"/>
        </w:rPr>
        <w:t xml:space="preserve">, New Haven, CT (catalogue) </w:t>
      </w:r>
    </w:p>
    <w:p w14:paraId="642738B0" w14:textId="77777777" w:rsidR="00B6583E" w:rsidRDefault="00B6583E" w:rsidP="00B6583E">
      <w:pPr>
        <w:spacing w:after="100"/>
        <w:ind w:left="720"/>
        <w:rPr>
          <w:rFonts w:ascii="Arial" w:hAnsi="Arial"/>
          <w:sz w:val="20"/>
        </w:rPr>
      </w:pPr>
    </w:p>
    <w:p w14:paraId="4FB69F57" w14:textId="77777777" w:rsidR="00B6583E" w:rsidRDefault="00B6583E" w:rsidP="00B6583E">
      <w:pPr>
        <w:pStyle w:val="BodyText3"/>
        <w:spacing w:after="100"/>
        <w:ind w:left="720" w:right="720" w:hanging="720"/>
        <w:rPr>
          <w:rFonts w:ascii="Arial" w:hAnsi="Arial"/>
          <w:sz w:val="20"/>
        </w:rPr>
      </w:pPr>
      <w:r w:rsidRPr="003A6A6A">
        <w:rPr>
          <w:rFonts w:ascii="Arial" w:hAnsi="Arial"/>
          <w:b/>
          <w:sz w:val="20"/>
        </w:rPr>
        <w:t>2000</w:t>
      </w:r>
      <w:r>
        <w:rPr>
          <w:rFonts w:ascii="Arial" w:hAnsi="Arial"/>
          <w:sz w:val="20"/>
        </w:rPr>
        <w:tab/>
      </w:r>
      <w:r>
        <w:rPr>
          <w:rFonts w:ascii="Arial" w:hAnsi="Arial"/>
          <w:i/>
          <w:sz w:val="20"/>
        </w:rPr>
        <w:t>Faculty Show</w:t>
      </w:r>
      <w:r>
        <w:rPr>
          <w:rFonts w:ascii="Arial" w:hAnsi="Arial"/>
          <w:sz w:val="20"/>
        </w:rPr>
        <w:t xml:space="preserve">, Art Institutes International San Francisco, </w:t>
      </w:r>
      <w:r>
        <w:rPr>
          <w:rFonts w:ascii="Arial" w:hAnsi="Arial"/>
          <w:sz w:val="20"/>
        </w:rPr>
        <w:br/>
        <w:t>San Francisco, CA</w:t>
      </w:r>
    </w:p>
    <w:p w14:paraId="2C0B998F" w14:textId="77777777" w:rsidR="00B6583E" w:rsidRDefault="00B6583E" w:rsidP="00B6583E">
      <w:pPr>
        <w:spacing w:after="100"/>
        <w:rPr>
          <w:rFonts w:ascii="Arial" w:hAnsi="Arial"/>
          <w:sz w:val="20"/>
        </w:rPr>
      </w:pPr>
    </w:p>
    <w:p w14:paraId="540ECB54" w14:textId="77777777" w:rsidR="00B6583E" w:rsidRDefault="00B6583E" w:rsidP="00B6583E">
      <w:pPr>
        <w:pStyle w:val="BodyText3"/>
        <w:spacing w:after="100"/>
        <w:ind w:left="720" w:right="720"/>
        <w:rPr>
          <w:rFonts w:ascii="Arial" w:hAnsi="Arial"/>
          <w:sz w:val="20"/>
        </w:rPr>
      </w:pPr>
      <w:proofErr w:type="spellStart"/>
      <w:r>
        <w:rPr>
          <w:rFonts w:ascii="Arial" w:hAnsi="Arial"/>
          <w:i/>
          <w:sz w:val="20"/>
        </w:rPr>
        <w:t>Sauza</w:t>
      </w:r>
      <w:proofErr w:type="spellEnd"/>
      <w:r>
        <w:rPr>
          <w:rFonts w:ascii="Arial" w:hAnsi="Arial"/>
          <w:i/>
          <w:sz w:val="20"/>
        </w:rPr>
        <w:t xml:space="preserve"> Tequila Award Show</w:t>
      </w:r>
      <w:r>
        <w:rPr>
          <w:rFonts w:ascii="Arial" w:hAnsi="Arial"/>
          <w:sz w:val="20"/>
        </w:rPr>
        <w:t>, Gallery Limn, San Francisco, CA</w:t>
      </w:r>
    </w:p>
    <w:p w14:paraId="569B4130" w14:textId="77777777" w:rsidR="00B6583E" w:rsidRDefault="00B6583E" w:rsidP="00B6583E">
      <w:pPr>
        <w:spacing w:after="100"/>
        <w:ind w:firstLine="720"/>
        <w:rPr>
          <w:rFonts w:ascii="Arial" w:hAnsi="Arial"/>
          <w:i/>
          <w:sz w:val="20"/>
        </w:rPr>
      </w:pPr>
    </w:p>
    <w:p w14:paraId="1D20A8F4" w14:textId="77777777" w:rsidR="00B6583E" w:rsidRDefault="00B6583E" w:rsidP="00B6583E">
      <w:pPr>
        <w:pStyle w:val="BodyText3"/>
        <w:spacing w:after="100"/>
        <w:ind w:left="720" w:right="720"/>
        <w:rPr>
          <w:rFonts w:ascii="Arial" w:hAnsi="Arial"/>
          <w:sz w:val="20"/>
        </w:rPr>
      </w:pPr>
      <w:proofErr w:type="spellStart"/>
      <w:r>
        <w:rPr>
          <w:rFonts w:ascii="Arial" w:hAnsi="Arial"/>
          <w:i/>
          <w:sz w:val="20"/>
        </w:rPr>
        <w:t>GenArt</w:t>
      </w:r>
      <w:proofErr w:type="spellEnd"/>
      <w:r>
        <w:rPr>
          <w:rFonts w:ascii="Arial" w:hAnsi="Arial"/>
          <w:i/>
          <w:sz w:val="20"/>
        </w:rPr>
        <w:t xml:space="preserve"> Emerge Show</w:t>
      </w:r>
      <w:r>
        <w:rPr>
          <w:rFonts w:ascii="Arial" w:hAnsi="Arial"/>
          <w:sz w:val="20"/>
        </w:rPr>
        <w:t>, San Francisco Art Institute, San Francisco, CA</w:t>
      </w:r>
    </w:p>
    <w:p w14:paraId="08FE5C4E" w14:textId="77777777" w:rsidR="00B6583E" w:rsidRDefault="00B6583E" w:rsidP="00B6583E">
      <w:pPr>
        <w:spacing w:after="100"/>
        <w:ind w:firstLine="720"/>
        <w:rPr>
          <w:rFonts w:ascii="Arial" w:hAnsi="Arial"/>
          <w:sz w:val="20"/>
        </w:rPr>
      </w:pPr>
    </w:p>
    <w:p w14:paraId="2127D0A3" w14:textId="77777777" w:rsidR="00B6583E" w:rsidRDefault="00B6583E" w:rsidP="00B6583E">
      <w:pPr>
        <w:pStyle w:val="BodyText3"/>
        <w:spacing w:after="100"/>
        <w:ind w:left="720" w:right="720"/>
        <w:rPr>
          <w:rFonts w:ascii="Arial" w:hAnsi="Arial"/>
          <w:sz w:val="20"/>
        </w:rPr>
      </w:pPr>
      <w:proofErr w:type="gramStart"/>
      <w:r>
        <w:rPr>
          <w:rFonts w:ascii="Arial" w:hAnsi="Arial"/>
          <w:i/>
          <w:sz w:val="20"/>
        </w:rPr>
        <w:t>intervals</w:t>
      </w:r>
      <w:proofErr w:type="gramEnd"/>
      <w:r>
        <w:rPr>
          <w:rFonts w:ascii="Arial" w:hAnsi="Arial"/>
          <w:i/>
          <w:sz w:val="20"/>
        </w:rPr>
        <w:t>, frames and accelerations</w:t>
      </w:r>
      <w:r>
        <w:rPr>
          <w:rFonts w:ascii="Arial" w:hAnsi="Arial"/>
          <w:sz w:val="20"/>
        </w:rPr>
        <w:t xml:space="preserve">, </w:t>
      </w:r>
      <w:proofErr w:type="spellStart"/>
      <w:r>
        <w:rPr>
          <w:rFonts w:ascii="Arial" w:hAnsi="Arial"/>
          <w:sz w:val="20"/>
        </w:rPr>
        <w:t>Froelick</w:t>
      </w:r>
      <w:proofErr w:type="spellEnd"/>
      <w:r>
        <w:rPr>
          <w:rFonts w:ascii="Arial" w:hAnsi="Arial"/>
          <w:sz w:val="20"/>
        </w:rPr>
        <w:t xml:space="preserve"> </w:t>
      </w:r>
      <w:proofErr w:type="spellStart"/>
      <w:r>
        <w:rPr>
          <w:rFonts w:ascii="Arial" w:hAnsi="Arial"/>
          <w:sz w:val="20"/>
        </w:rPr>
        <w:t>Adalhart</w:t>
      </w:r>
      <w:proofErr w:type="spellEnd"/>
      <w:r>
        <w:rPr>
          <w:rFonts w:ascii="Arial" w:hAnsi="Arial"/>
          <w:sz w:val="20"/>
        </w:rPr>
        <w:t xml:space="preserve"> Gallery, Portland, OR</w:t>
      </w:r>
    </w:p>
    <w:p w14:paraId="0F7BCED1" w14:textId="77777777" w:rsidR="00B6583E" w:rsidRDefault="00B6583E" w:rsidP="00B6583E">
      <w:pPr>
        <w:spacing w:after="100"/>
        <w:ind w:firstLine="720"/>
        <w:rPr>
          <w:rFonts w:ascii="Arial" w:hAnsi="Arial"/>
          <w:sz w:val="20"/>
        </w:rPr>
      </w:pPr>
    </w:p>
    <w:p w14:paraId="1BB9D3FC" w14:textId="77777777" w:rsidR="00B6583E" w:rsidRDefault="00B6583E" w:rsidP="00B6583E">
      <w:pPr>
        <w:pStyle w:val="BodyText3"/>
        <w:spacing w:after="100"/>
        <w:ind w:left="720" w:right="720" w:hanging="720"/>
        <w:rPr>
          <w:rFonts w:ascii="Arial" w:hAnsi="Arial"/>
          <w:sz w:val="20"/>
        </w:rPr>
      </w:pPr>
      <w:r w:rsidRPr="003A6A6A">
        <w:rPr>
          <w:rFonts w:ascii="Arial" w:hAnsi="Arial"/>
          <w:b/>
          <w:sz w:val="20"/>
        </w:rPr>
        <w:t>1999</w:t>
      </w:r>
      <w:r>
        <w:rPr>
          <w:rFonts w:ascii="Arial" w:hAnsi="Arial"/>
          <w:sz w:val="20"/>
        </w:rPr>
        <w:tab/>
      </w:r>
      <w:r>
        <w:rPr>
          <w:rFonts w:ascii="Arial" w:hAnsi="Arial"/>
          <w:i/>
          <w:sz w:val="20"/>
        </w:rPr>
        <w:t>Playpen</w:t>
      </w:r>
      <w:r>
        <w:rPr>
          <w:rFonts w:ascii="Arial" w:hAnsi="Arial"/>
          <w:sz w:val="20"/>
        </w:rPr>
        <w:t xml:space="preserve">, </w:t>
      </w:r>
      <w:proofErr w:type="spellStart"/>
      <w:r>
        <w:rPr>
          <w:rFonts w:ascii="Arial" w:hAnsi="Arial"/>
          <w:sz w:val="20"/>
        </w:rPr>
        <w:t>Traywick</w:t>
      </w:r>
      <w:proofErr w:type="spellEnd"/>
      <w:r>
        <w:rPr>
          <w:rFonts w:ascii="Arial" w:hAnsi="Arial"/>
          <w:sz w:val="20"/>
        </w:rPr>
        <w:t xml:space="preserve"> Gallery, Curators: Joanne Chen and Katrina </w:t>
      </w:r>
      <w:proofErr w:type="spellStart"/>
      <w:r>
        <w:rPr>
          <w:rFonts w:ascii="Arial" w:hAnsi="Arial"/>
          <w:sz w:val="20"/>
        </w:rPr>
        <w:t>Traywick</w:t>
      </w:r>
      <w:proofErr w:type="spellEnd"/>
      <w:r>
        <w:rPr>
          <w:rFonts w:ascii="Arial" w:hAnsi="Arial"/>
          <w:sz w:val="20"/>
        </w:rPr>
        <w:t xml:space="preserve">, Berkeley, CA </w:t>
      </w:r>
    </w:p>
    <w:p w14:paraId="43063CE5" w14:textId="77777777" w:rsidR="00B6583E" w:rsidRDefault="00B6583E" w:rsidP="00B6583E">
      <w:pPr>
        <w:spacing w:after="100"/>
        <w:ind w:left="720" w:hanging="720"/>
        <w:rPr>
          <w:rFonts w:ascii="Arial" w:hAnsi="Arial"/>
          <w:sz w:val="20"/>
        </w:rPr>
      </w:pPr>
    </w:p>
    <w:p w14:paraId="615AE891" w14:textId="77777777" w:rsidR="00B6583E" w:rsidRDefault="00B6583E" w:rsidP="00B6583E">
      <w:pPr>
        <w:pStyle w:val="BodyText3"/>
        <w:spacing w:after="100"/>
        <w:ind w:left="720" w:right="720"/>
        <w:rPr>
          <w:rFonts w:ascii="Arial" w:hAnsi="Arial"/>
          <w:sz w:val="20"/>
        </w:rPr>
      </w:pPr>
      <w:r>
        <w:rPr>
          <w:rFonts w:ascii="Arial" w:hAnsi="Arial"/>
          <w:i/>
          <w:sz w:val="20"/>
        </w:rPr>
        <w:t>Blind Date</w:t>
      </w:r>
      <w:r>
        <w:rPr>
          <w:rFonts w:ascii="Arial" w:hAnsi="Arial"/>
          <w:sz w:val="20"/>
        </w:rPr>
        <w:t>, The Basement Gallery, University of California at Davis, Davis, CA</w:t>
      </w:r>
    </w:p>
    <w:p w14:paraId="7798F889" w14:textId="77777777" w:rsidR="00B6583E" w:rsidRDefault="00B6583E" w:rsidP="00B6583E">
      <w:pPr>
        <w:spacing w:after="100"/>
        <w:ind w:firstLine="720"/>
        <w:rPr>
          <w:rFonts w:ascii="Arial" w:hAnsi="Arial"/>
          <w:sz w:val="20"/>
        </w:rPr>
      </w:pPr>
    </w:p>
    <w:p w14:paraId="42839542" w14:textId="77777777" w:rsidR="00B6583E" w:rsidRDefault="00B6583E" w:rsidP="00B6583E">
      <w:pPr>
        <w:pStyle w:val="BodyText3"/>
        <w:spacing w:after="100"/>
        <w:ind w:left="720" w:right="720"/>
        <w:rPr>
          <w:rFonts w:ascii="Arial" w:hAnsi="Arial"/>
          <w:sz w:val="20"/>
        </w:rPr>
      </w:pPr>
      <w:r>
        <w:rPr>
          <w:rFonts w:ascii="Arial" w:hAnsi="Arial"/>
          <w:i/>
          <w:sz w:val="20"/>
        </w:rPr>
        <w:t>Emerge: New Work by MFA Graduates</w:t>
      </w:r>
      <w:r>
        <w:rPr>
          <w:rFonts w:ascii="Arial" w:hAnsi="Arial"/>
          <w:sz w:val="20"/>
        </w:rPr>
        <w:t xml:space="preserve">, the University Art Museum, </w:t>
      </w:r>
      <w:proofErr w:type="gramStart"/>
      <w:r>
        <w:rPr>
          <w:rFonts w:ascii="Arial" w:hAnsi="Arial"/>
          <w:sz w:val="20"/>
        </w:rPr>
        <w:t>Curators</w:t>
      </w:r>
      <w:proofErr w:type="gramEnd"/>
      <w:r>
        <w:rPr>
          <w:rFonts w:ascii="Arial" w:hAnsi="Arial"/>
          <w:sz w:val="20"/>
        </w:rPr>
        <w:t xml:space="preserve">: Connie </w:t>
      </w:r>
      <w:proofErr w:type="spellStart"/>
      <w:r>
        <w:rPr>
          <w:rFonts w:ascii="Arial" w:hAnsi="Arial"/>
          <w:sz w:val="20"/>
        </w:rPr>
        <w:t>Lewallen</w:t>
      </w:r>
      <w:proofErr w:type="spellEnd"/>
      <w:r>
        <w:rPr>
          <w:rFonts w:ascii="Arial" w:hAnsi="Arial"/>
          <w:sz w:val="20"/>
        </w:rPr>
        <w:t xml:space="preserve"> and Heidi Zuckerman-Jacobson, Berkeley, CA (catalogue) </w:t>
      </w:r>
    </w:p>
    <w:p w14:paraId="4D01D79F" w14:textId="77777777" w:rsidR="00B6583E" w:rsidRDefault="00B6583E" w:rsidP="00B6583E">
      <w:pPr>
        <w:spacing w:after="100"/>
        <w:ind w:left="720"/>
        <w:rPr>
          <w:rFonts w:ascii="Arial" w:hAnsi="Arial"/>
          <w:sz w:val="20"/>
        </w:rPr>
      </w:pPr>
    </w:p>
    <w:p w14:paraId="5AB9D603" w14:textId="77777777" w:rsidR="00B6583E" w:rsidRDefault="00B6583E" w:rsidP="00B6583E">
      <w:pPr>
        <w:pStyle w:val="BodyText3"/>
        <w:spacing w:after="100"/>
        <w:ind w:left="720" w:right="720"/>
        <w:rPr>
          <w:rFonts w:ascii="Arial" w:hAnsi="Arial"/>
          <w:sz w:val="20"/>
        </w:rPr>
      </w:pPr>
      <w:r>
        <w:rPr>
          <w:rFonts w:ascii="Arial" w:hAnsi="Arial"/>
          <w:i/>
          <w:sz w:val="20"/>
        </w:rPr>
        <w:t>25/25</w:t>
      </w:r>
      <w:r>
        <w:rPr>
          <w:rFonts w:ascii="Arial" w:hAnsi="Arial"/>
          <w:sz w:val="20"/>
        </w:rPr>
        <w:t xml:space="preserve">, the Anniversary Show, Southern Exposure San Francisco, CA (catalogue) </w:t>
      </w:r>
    </w:p>
    <w:p w14:paraId="26541678" w14:textId="77777777" w:rsidR="00B6583E" w:rsidRDefault="00B6583E" w:rsidP="00B6583E">
      <w:pPr>
        <w:spacing w:after="100"/>
        <w:ind w:left="720"/>
        <w:rPr>
          <w:rFonts w:ascii="Arial" w:hAnsi="Arial"/>
          <w:sz w:val="20"/>
        </w:rPr>
      </w:pPr>
    </w:p>
    <w:p w14:paraId="02EECA38" w14:textId="77777777" w:rsidR="00B6583E" w:rsidRDefault="00B6583E" w:rsidP="00B6583E">
      <w:pPr>
        <w:pStyle w:val="BodyText3"/>
        <w:spacing w:after="100"/>
        <w:ind w:left="720" w:right="720" w:hanging="720"/>
        <w:rPr>
          <w:rFonts w:ascii="Arial" w:hAnsi="Arial"/>
          <w:sz w:val="20"/>
        </w:rPr>
      </w:pPr>
      <w:r w:rsidRPr="003A6A6A">
        <w:rPr>
          <w:rFonts w:ascii="Arial" w:hAnsi="Arial"/>
          <w:b/>
          <w:sz w:val="20"/>
        </w:rPr>
        <w:t>1998</w:t>
      </w:r>
      <w:r>
        <w:rPr>
          <w:rFonts w:ascii="Arial" w:hAnsi="Arial"/>
          <w:sz w:val="20"/>
        </w:rPr>
        <w:tab/>
      </w:r>
      <w:r>
        <w:rPr>
          <w:rFonts w:ascii="Arial" w:hAnsi="Arial"/>
          <w:i/>
          <w:sz w:val="20"/>
        </w:rPr>
        <w:t>California Small Works Exhibition</w:t>
      </w:r>
      <w:r>
        <w:rPr>
          <w:rFonts w:ascii="Arial" w:hAnsi="Arial"/>
          <w:sz w:val="20"/>
        </w:rPr>
        <w:t xml:space="preserve">, the California Museum, Sonoma, CA. Juror: Debora </w:t>
      </w:r>
      <w:proofErr w:type="spellStart"/>
      <w:r>
        <w:rPr>
          <w:rFonts w:ascii="Arial" w:hAnsi="Arial"/>
          <w:sz w:val="20"/>
        </w:rPr>
        <w:t>Orapollo</w:t>
      </w:r>
      <w:proofErr w:type="spellEnd"/>
      <w:r>
        <w:rPr>
          <w:rFonts w:ascii="Arial" w:hAnsi="Arial"/>
          <w:sz w:val="20"/>
        </w:rPr>
        <w:t xml:space="preserve"> </w:t>
      </w:r>
    </w:p>
    <w:p w14:paraId="1DD08AE8" w14:textId="77777777" w:rsidR="00B6583E" w:rsidRDefault="00B6583E" w:rsidP="00B6583E">
      <w:pPr>
        <w:spacing w:after="100"/>
        <w:ind w:left="720" w:hanging="720"/>
        <w:rPr>
          <w:rFonts w:ascii="Arial" w:hAnsi="Arial"/>
          <w:sz w:val="20"/>
        </w:rPr>
      </w:pPr>
    </w:p>
    <w:p w14:paraId="646DA17A" w14:textId="77777777" w:rsidR="00B6583E" w:rsidRDefault="00B6583E" w:rsidP="00B6583E">
      <w:pPr>
        <w:pStyle w:val="BodyText3"/>
        <w:spacing w:after="100"/>
        <w:ind w:left="720" w:right="720" w:hanging="720"/>
        <w:rPr>
          <w:rFonts w:ascii="Arial" w:hAnsi="Arial"/>
          <w:sz w:val="20"/>
        </w:rPr>
      </w:pPr>
      <w:r w:rsidRPr="003A6A6A">
        <w:rPr>
          <w:rFonts w:ascii="Arial" w:hAnsi="Arial"/>
          <w:b/>
          <w:sz w:val="20"/>
        </w:rPr>
        <w:t>1997</w:t>
      </w:r>
      <w:r>
        <w:rPr>
          <w:rFonts w:ascii="Arial" w:hAnsi="Arial"/>
          <w:sz w:val="20"/>
        </w:rPr>
        <w:tab/>
      </w:r>
      <w:r>
        <w:rPr>
          <w:rFonts w:ascii="Arial" w:hAnsi="Arial"/>
          <w:i/>
          <w:sz w:val="20"/>
        </w:rPr>
        <w:t>Contemporary Views</w:t>
      </w:r>
      <w:r>
        <w:rPr>
          <w:rFonts w:ascii="Arial" w:hAnsi="Arial"/>
          <w:sz w:val="20"/>
        </w:rPr>
        <w:t xml:space="preserve">, </w:t>
      </w:r>
      <w:proofErr w:type="spellStart"/>
      <w:r>
        <w:rPr>
          <w:rFonts w:ascii="Arial" w:hAnsi="Arial"/>
          <w:sz w:val="20"/>
        </w:rPr>
        <w:t>Worthryder</w:t>
      </w:r>
      <w:proofErr w:type="spellEnd"/>
      <w:r>
        <w:rPr>
          <w:rFonts w:ascii="Arial" w:hAnsi="Arial"/>
          <w:sz w:val="20"/>
        </w:rPr>
        <w:t xml:space="preserve"> Gallery, University of California at Berkeley,</w:t>
      </w:r>
      <w:r>
        <w:rPr>
          <w:rFonts w:ascii="Arial" w:hAnsi="Arial"/>
          <w:sz w:val="20"/>
        </w:rPr>
        <w:br/>
        <w:t xml:space="preserve">Berkeley, CA  </w:t>
      </w:r>
    </w:p>
    <w:p w14:paraId="5CD8A2D4" w14:textId="77777777" w:rsidR="00B6583E" w:rsidRDefault="00B6583E" w:rsidP="00B6583E">
      <w:pPr>
        <w:spacing w:after="100"/>
        <w:ind w:left="720" w:hanging="720"/>
        <w:rPr>
          <w:rFonts w:ascii="Arial" w:hAnsi="Arial"/>
          <w:sz w:val="20"/>
        </w:rPr>
      </w:pPr>
    </w:p>
    <w:p w14:paraId="7DEB933A" w14:textId="77777777" w:rsidR="00B6583E" w:rsidRDefault="00B6583E" w:rsidP="00B6583E">
      <w:pPr>
        <w:spacing w:after="100"/>
        <w:ind w:firstLine="720"/>
        <w:rPr>
          <w:rFonts w:ascii="Arial" w:hAnsi="Arial"/>
          <w:sz w:val="20"/>
        </w:rPr>
      </w:pPr>
      <w:r>
        <w:rPr>
          <w:rFonts w:ascii="Arial" w:hAnsi="Arial"/>
          <w:i/>
          <w:sz w:val="20"/>
        </w:rPr>
        <w:t>Shrink</w:t>
      </w:r>
      <w:r>
        <w:rPr>
          <w:rFonts w:ascii="Arial" w:hAnsi="Arial"/>
          <w:sz w:val="20"/>
        </w:rPr>
        <w:t>, Southern Exposure, Alabama &amp; 17th St., San Francisco, CA</w:t>
      </w:r>
    </w:p>
    <w:p w14:paraId="517C0DB5" w14:textId="77777777" w:rsidR="00B6583E" w:rsidRDefault="00B6583E" w:rsidP="00B6583E">
      <w:pPr>
        <w:spacing w:after="100"/>
        <w:jc w:val="center"/>
        <w:rPr>
          <w:rFonts w:ascii="Arial" w:hAnsi="Arial"/>
          <w:sz w:val="20"/>
        </w:rPr>
      </w:pPr>
    </w:p>
    <w:p w14:paraId="1F26B97D" w14:textId="77777777" w:rsidR="00B6583E" w:rsidRDefault="00B6583E" w:rsidP="00B6583E">
      <w:pPr>
        <w:spacing w:after="100"/>
        <w:jc w:val="center"/>
        <w:rPr>
          <w:rFonts w:ascii="Arial" w:hAnsi="Arial"/>
          <w:sz w:val="20"/>
        </w:rPr>
      </w:pPr>
    </w:p>
    <w:p w14:paraId="2BA6B6FF" w14:textId="77777777" w:rsidR="00B6583E" w:rsidRPr="005213ED" w:rsidRDefault="00B6583E" w:rsidP="00B6583E">
      <w:pPr>
        <w:pStyle w:val="Heading1"/>
        <w:spacing w:after="100"/>
        <w:rPr>
          <w:rFonts w:ascii="Times New Roman" w:hAnsi="Times New Roman"/>
          <w:b w:val="0"/>
          <w:bCs/>
          <w:szCs w:val="22"/>
        </w:rPr>
      </w:pPr>
      <w:r w:rsidRPr="003A6A6A">
        <w:rPr>
          <w:bCs/>
          <w:szCs w:val="22"/>
        </w:rPr>
        <w:t>REVIEWS/ARTICLES/CATALOGUES/BOOKS/PRESS</w:t>
      </w:r>
    </w:p>
    <w:p w14:paraId="35C70C29" w14:textId="77777777" w:rsidR="00B6583E" w:rsidRPr="00696612" w:rsidRDefault="00B6583E" w:rsidP="00B6583E">
      <w:pPr>
        <w:spacing w:after="100"/>
        <w:rPr>
          <w:rFonts w:ascii="Arial" w:hAnsi="Arial"/>
          <w:b/>
          <w:sz w:val="22"/>
        </w:rPr>
      </w:pPr>
      <w:r w:rsidRPr="00696612">
        <w:rPr>
          <w:rFonts w:ascii="Arial" w:hAnsi="Arial"/>
          <w:b/>
          <w:sz w:val="22"/>
        </w:rPr>
        <w:t xml:space="preserve">2013 </w:t>
      </w:r>
    </w:p>
    <w:p w14:paraId="302A4B3A" w14:textId="77777777" w:rsidR="00B6583E" w:rsidRDefault="00B6583E" w:rsidP="00B6583E">
      <w:pPr>
        <w:rPr>
          <w:rFonts w:ascii="Arial" w:hAnsi="Arial" w:cs="Times"/>
          <w:sz w:val="20"/>
        </w:rPr>
      </w:pPr>
      <w:proofErr w:type="spellStart"/>
      <w:r>
        <w:rPr>
          <w:rFonts w:ascii="Arial" w:hAnsi="Arial" w:cs="Times"/>
          <w:sz w:val="20"/>
        </w:rPr>
        <w:t>Herblot</w:t>
      </w:r>
      <w:proofErr w:type="spellEnd"/>
      <w:r>
        <w:rPr>
          <w:rFonts w:ascii="Arial" w:hAnsi="Arial" w:cs="Times"/>
          <w:sz w:val="20"/>
        </w:rPr>
        <w:t xml:space="preserve">, </w:t>
      </w:r>
      <w:proofErr w:type="spellStart"/>
      <w:r>
        <w:rPr>
          <w:rFonts w:ascii="Arial" w:hAnsi="Arial" w:cs="Times"/>
          <w:sz w:val="20"/>
        </w:rPr>
        <w:t>Ginette</w:t>
      </w:r>
      <w:proofErr w:type="spellEnd"/>
      <w:r>
        <w:rPr>
          <w:rFonts w:ascii="Arial" w:hAnsi="Arial" w:cs="Times"/>
          <w:sz w:val="20"/>
        </w:rPr>
        <w:t xml:space="preserve">, </w:t>
      </w:r>
      <w:proofErr w:type="spellStart"/>
      <w:r w:rsidRPr="00696612">
        <w:rPr>
          <w:rFonts w:ascii="Arial" w:hAnsi="Arial" w:cs="Times"/>
          <w:i/>
          <w:sz w:val="20"/>
        </w:rPr>
        <w:t>L’Art</w:t>
      </w:r>
      <w:proofErr w:type="spellEnd"/>
      <w:r w:rsidRPr="00696612">
        <w:rPr>
          <w:rFonts w:ascii="Arial" w:hAnsi="Arial" w:cs="Times"/>
          <w:i/>
          <w:sz w:val="20"/>
        </w:rPr>
        <w:t xml:space="preserve"> </w:t>
      </w:r>
      <w:proofErr w:type="spellStart"/>
      <w:r w:rsidRPr="00696612">
        <w:rPr>
          <w:rFonts w:ascii="Arial" w:hAnsi="Arial" w:cs="Times"/>
          <w:i/>
          <w:sz w:val="20"/>
        </w:rPr>
        <w:t>Pur</w:t>
      </w:r>
      <w:proofErr w:type="spellEnd"/>
      <w:r w:rsidRPr="00696612">
        <w:rPr>
          <w:rFonts w:ascii="Arial" w:hAnsi="Arial" w:cs="Times"/>
          <w:i/>
          <w:sz w:val="20"/>
        </w:rPr>
        <w:t xml:space="preserve"> Assurer la </w:t>
      </w:r>
      <w:proofErr w:type="spellStart"/>
      <w:r w:rsidRPr="00696612">
        <w:rPr>
          <w:rFonts w:ascii="Arial" w:hAnsi="Arial" w:cs="Times"/>
          <w:i/>
          <w:sz w:val="20"/>
        </w:rPr>
        <w:t>Survie</w:t>
      </w:r>
      <w:proofErr w:type="spellEnd"/>
      <w:r w:rsidRPr="00696612">
        <w:rPr>
          <w:rFonts w:ascii="Arial" w:hAnsi="Arial" w:cs="Times"/>
          <w:i/>
          <w:sz w:val="20"/>
        </w:rPr>
        <w:t xml:space="preserve"> Des </w:t>
      </w:r>
      <w:proofErr w:type="spellStart"/>
      <w:r w:rsidRPr="00696612">
        <w:rPr>
          <w:rFonts w:ascii="Arial" w:hAnsi="Arial" w:cs="Times"/>
          <w:i/>
          <w:sz w:val="20"/>
        </w:rPr>
        <w:t>Especes</w:t>
      </w:r>
      <w:proofErr w:type="spellEnd"/>
      <w:r>
        <w:rPr>
          <w:rFonts w:ascii="Arial" w:hAnsi="Arial" w:cs="Times"/>
          <w:sz w:val="20"/>
        </w:rPr>
        <w:t xml:space="preserve">, </w:t>
      </w:r>
      <w:proofErr w:type="spellStart"/>
      <w:r>
        <w:rPr>
          <w:rFonts w:ascii="Arial" w:hAnsi="Arial" w:cs="Times"/>
          <w:sz w:val="20"/>
        </w:rPr>
        <w:t>Marnay</w:t>
      </w:r>
      <w:proofErr w:type="spellEnd"/>
      <w:r>
        <w:rPr>
          <w:rFonts w:ascii="Arial" w:hAnsi="Arial" w:cs="Times"/>
          <w:sz w:val="20"/>
        </w:rPr>
        <w:t>-Sur-Seine, Oct. 7, 2013</w:t>
      </w:r>
    </w:p>
    <w:p w14:paraId="6194AABD" w14:textId="77777777" w:rsidR="00B6583E" w:rsidRDefault="00B6583E" w:rsidP="00B6583E">
      <w:pPr>
        <w:rPr>
          <w:rFonts w:ascii="Arial" w:hAnsi="Arial" w:cs="Times"/>
          <w:sz w:val="20"/>
        </w:rPr>
      </w:pPr>
    </w:p>
    <w:p w14:paraId="1F66F71E" w14:textId="77777777" w:rsidR="00B6583E" w:rsidRDefault="00B6583E" w:rsidP="00B6583E">
      <w:pPr>
        <w:rPr>
          <w:rFonts w:ascii="Arial" w:hAnsi="Arial"/>
          <w:sz w:val="20"/>
        </w:rPr>
      </w:pPr>
      <w:proofErr w:type="spellStart"/>
      <w:r w:rsidRPr="00214F6E">
        <w:rPr>
          <w:rFonts w:ascii="Arial" w:hAnsi="Arial" w:cs="Times"/>
          <w:sz w:val="20"/>
        </w:rPr>
        <w:t>Xuefeng</w:t>
      </w:r>
      <w:proofErr w:type="spellEnd"/>
      <w:r w:rsidRPr="00214F6E">
        <w:rPr>
          <w:rFonts w:ascii="Arial" w:hAnsi="Arial" w:cs="Times"/>
          <w:sz w:val="20"/>
        </w:rPr>
        <w:t>, Chen</w:t>
      </w:r>
      <w:r w:rsidRPr="00214F6E">
        <w:rPr>
          <w:rFonts w:ascii="Arial" w:hAnsi="Arial"/>
          <w:sz w:val="20"/>
        </w:rPr>
        <w:t xml:space="preserve">, </w:t>
      </w:r>
      <w:r>
        <w:rPr>
          <w:rFonts w:ascii="Arial" w:hAnsi="Arial"/>
          <w:i/>
          <w:sz w:val="20"/>
        </w:rPr>
        <w:t>Scientists Have Developed a Robot G</w:t>
      </w:r>
      <w:r w:rsidRPr="00696612">
        <w:rPr>
          <w:rFonts w:ascii="Arial" w:hAnsi="Arial"/>
          <w:i/>
          <w:sz w:val="20"/>
        </w:rPr>
        <w:t>ardener</w:t>
      </w:r>
      <w:r w:rsidRPr="00214F6E">
        <w:rPr>
          <w:rFonts w:ascii="Arial" w:hAnsi="Arial"/>
          <w:sz w:val="20"/>
        </w:rPr>
        <w:t xml:space="preserve">, </w:t>
      </w:r>
      <w:proofErr w:type="spellStart"/>
      <w:r w:rsidRPr="00214F6E">
        <w:rPr>
          <w:rFonts w:ascii="Arial" w:hAnsi="Arial"/>
          <w:sz w:val="20"/>
        </w:rPr>
        <w:t>Sina</w:t>
      </w:r>
      <w:proofErr w:type="spellEnd"/>
      <w:r w:rsidRPr="00214F6E">
        <w:rPr>
          <w:rFonts w:ascii="Arial" w:hAnsi="Arial"/>
          <w:sz w:val="20"/>
        </w:rPr>
        <w:t xml:space="preserve"> Technology China, </w:t>
      </w:r>
      <w:r>
        <w:rPr>
          <w:rFonts w:ascii="Arial" w:hAnsi="Arial"/>
          <w:sz w:val="20"/>
        </w:rPr>
        <w:br/>
      </w:r>
      <w:r w:rsidRPr="00214F6E">
        <w:rPr>
          <w:rFonts w:ascii="Arial" w:hAnsi="Arial"/>
          <w:sz w:val="20"/>
        </w:rPr>
        <w:t>May 15, 2013</w:t>
      </w:r>
    </w:p>
    <w:p w14:paraId="4C23074D" w14:textId="77777777" w:rsidR="00B6583E" w:rsidRPr="00214F6E" w:rsidRDefault="00B6583E" w:rsidP="00B6583E">
      <w:pPr>
        <w:rPr>
          <w:rFonts w:ascii="Arial" w:hAnsi="Arial"/>
          <w:sz w:val="20"/>
        </w:rPr>
      </w:pPr>
    </w:p>
    <w:p w14:paraId="76DBE0CC" w14:textId="77777777" w:rsidR="00B6583E" w:rsidRDefault="00B6583E" w:rsidP="00B6583E">
      <w:pPr>
        <w:rPr>
          <w:rFonts w:ascii="Arial" w:hAnsi="Arial" w:cs="Times"/>
          <w:sz w:val="20"/>
        </w:rPr>
      </w:pPr>
      <w:proofErr w:type="spellStart"/>
      <w:r w:rsidRPr="00214F6E">
        <w:rPr>
          <w:rFonts w:ascii="Arial" w:hAnsi="Arial"/>
          <w:sz w:val="20"/>
        </w:rPr>
        <w:t>Takifumi</w:t>
      </w:r>
      <w:proofErr w:type="spellEnd"/>
      <w:r w:rsidRPr="00214F6E">
        <w:rPr>
          <w:rFonts w:ascii="Arial" w:hAnsi="Arial"/>
          <w:sz w:val="20"/>
        </w:rPr>
        <w:t xml:space="preserve">, </w:t>
      </w:r>
      <w:r w:rsidRPr="00696612">
        <w:rPr>
          <w:rFonts w:ascii="Arial" w:hAnsi="Arial" w:cs="Times"/>
          <w:i/>
          <w:sz w:val="20"/>
        </w:rPr>
        <w:t>US Scientists Have Developed a Robot Gardiner, Casual by the Sun Autonomous</w:t>
      </w:r>
      <w:r w:rsidRPr="00214F6E">
        <w:rPr>
          <w:rFonts w:ascii="Arial" w:hAnsi="Arial" w:cs="Times"/>
          <w:sz w:val="20"/>
        </w:rPr>
        <w:t>, Science Daily, May, 15, 2013</w:t>
      </w:r>
    </w:p>
    <w:p w14:paraId="6C4BEB6A" w14:textId="77777777" w:rsidR="00B6583E" w:rsidRPr="00214F6E" w:rsidRDefault="00B6583E" w:rsidP="00B6583E">
      <w:pPr>
        <w:rPr>
          <w:rFonts w:ascii="Arial" w:hAnsi="Arial"/>
          <w:sz w:val="20"/>
        </w:rPr>
      </w:pPr>
    </w:p>
    <w:p w14:paraId="379344B5" w14:textId="77777777" w:rsidR="00B6583E" w:rsidRDefault="00B6583E" w:rsidP="00B6583E">
      <w:pPr>
        <w:rPr>
          <w:rFonts w:ascii="Arial" w:hAnsi="Arial" w:cs="Times"/>
          <w:sz w:val="20"/>
        </w:rPr>
      </w:pPr>
      <w:proofErr w:type="spellStart"/>
      <w:r w:rsidRPr="00214F6E">
        <w:rPr>
          <w:rFonts w:ascii="Arial" w:hAnsi="Arial"/>
          <w:sz w:val="20"/>
        </w:rPr>
        <w:t>Emspak</w:t>
      </w:r>
      <w:proofErr w:type="spellEnd"/>
      <w:r w:rsidRPr="00214F6E">
        <w:rPr>
          <w:rFonts w:ascii="Arial" w:hAnsi="Arial"/>
          <w:sz w:val="20"/>
        </w:rPr>
        <w:t xml:space="preserve">, Jesse, </w:t>
      </w:r>
      <w:r w:rsidRPr="00696612">
        <w:rPr>
          <w:rFonts w:ascii="Arial" w:hAnsi="Arial" w:cs="Times"/>
          <w:i/>
          <w:sz w:val="20"/>
        </w:rPr>
        <w:t>Exoskeleton Helps Plant Find Sun and Water</w:t>
      </w:r>
      <w:r w:rsidRPr="00214F6E">
        <w:rPr>
          <w:rFonts w:ascii="Arial" w:hAnsi="Arial" w:cs="Times"/>
          <w:sz w:val="20"/>
        </w:rPr>
        <w:t>, Discovery News, May 14, 2013</w:t>
      </w:r>
    </w:p>
    <w:p w14:paraId="27BFAFB1" w14:textId="77777777" w:rsidR="00B6583E" w:rsidRPr="00214F6E" w:rsidRDefault="00B6583E" w:rsidP="00B6583E">
      <w:pPr>
        <w:rPr>
          <w:rFonts w:ascii="Arial" w:hAnsi="Arial"/>
          <w:sz w:val="20"/>
        </w:rPr>
      </w:pPr>
    </w:p>
    <w:p w14:paraId="7FC3EE44" w14:textId="77777777" w:rsidR="00B6583E" w:rsidRPr="00214F6E" w:rsidRDefault="00B6583E" w:rsidP="00B6583E">
      <w:pPr>
        <w:widowControl w:val="0"/>
        <w:autoSpaceDE w:val="0"/>
        <w:autoSpaceDN w:val="0"/>
        <w:adjustRightInd w:val="0"/>
        <w:rPr>
          <w:rFonts w:ascii="Arial" w:hAnsi="Arial" w:cs="Times"/>
          <w:sz w:val="20"/>
        </w:rPr>
      </w:pPr>
      <w:proofErr w:type="spellStart"/>
      <w:r w:rsidRPr="00214F6E">
        <w:rPr>
          <w:rFonts w:ascii="Arial" w:hAnsi="Arial" w:cs="Aral"/>
          <w:sz w:val="20"/>
        </w:rPr>
        <w:t>Laustaunau</w:t>
      </w:r>
      <w:proofErr w:type="spellEnd"/>
      <w:r w:rsidRPr="00214F6E">
        <w:rPr>
          <w:rFonts w:ascii="Arial" w:hAnsi="Arial" w:cs="Aral"/>
          <w:sz w:val="20"/>
        </w:rPr>
        <w:t>, Nelson</w:t>
      </w:r>
      <w:r w:rsidRPr="00696612">
        <w:rPr>
          <w:rFonts w:ascii="Arial" w:hAnsi="Arial" w:cs="Aral"/>
          <w:i/>
          <w:sz w:val="20"/>
        </w:rPr>
        <w:t xml:space="preserve">, </w:t>
      </w:r>
      <w:proofErr w:type="spellStart"/>
      <w:r w:rsidRPr="00696612">
        <w:rPr>
          <w:rFonts w:ascii="Arial" w:hAnsi="Arial" w:cs="Times"/>
          <w:i/>
          <w:sz w:val="20"/>
        </w:rPr>
        <w:t>Conoce</w:t>
      </w:r>
      <w:proofErr w:type="spellEnd"/>
      <w:r w:rsidRPr="00696612">
        <w:rPr>
          <w:rFonts w:ascii="Arial" w:hAnsi="Arial" w:cs="Times"/>
          <w:i/>
          <w:sz w:val="20"/>
        </w:rPr>
        <w:t xml:space="preserve"> </w:t>
      </w:r>
      <w:proofErr w:type="gramStart"/>
      <w:r w:rsidRPr="00696612">
        <w:rPr>
          <w:rFonts w:ascii="Arial" w:hAnsi="Arial" w:cs="Times"/>
          <w:i/>
          <w:sz w:val="20"/>
        </w:rPr>
        <w:t>a</w:t>
      </w:r>
      <w:proofErr w:type="gramEnd"/>
      <w:r w:rsidRPr="00696612">
        <w:rPr>
          <w:rFonts w:ascii="Arial" w:hAnsi="Arial" w:cs="Times"/>
          <w:i/>
          <w:sz w:val="20"/>
        </w:rPr>
        <w:t xml:space="preserve"> </w:t>
      </w:r>
      <w:proofErr w:type="spellStart"/>
      <w:r w:rsidRPr="00696612">
        <w:rPr>
          <w:rFonts w:ascii="Arial" w:hAnsi="Arial" w:cs="Times"/>
          <w:i/>
          <w:sz w:val="20"/>
        </w:rPr>
        <w:t>IndaPlant</w:t>
      </w:r>
      <w:proofErr w:type="spellEnd"/>
      <w:r w:rsidRPr="00696612">
        <w:rPr>
          <w:rFonts w:ascii="Arial" w:hAnsi="Arial" w:cs="Times"/>
          <w:i/>
          <w:sz w:val="20"/>
        </w:rPr>
        <w:t xml:space="preserve">: El </w:t>
      </w:r>
      <w:proofErr w:type="spellStart"/>
      <w:r w:rsidRPr="00696612">
        <w:rPr>
          <w:rFonts w:ascii="Arial" w:hAnsi="Arial" w:cs="Times"/>
          <w:i/>
          <w:sz w:val="20"/>
        </w:rPr>
        <w:t>dispositivo</w:t>
      </w:r>
      <w:proofErr w:type="spellEnd"/>
      <w:r w:rsidRPr="00696612">
        <w:rPr>
          <w:rFonts w:ascii="Arial" w:hAnsi="Arial" w:cs="Times"/>
          <w:i/>
          <w:sz w:val="20"/>
        </w:rPr>
        <w:t xml:space="preserve"> </w:t>
      </w:r>
      <w:proofErr w:type="spellStart"/>
      <w:r w:rsidRPr="00696612">
        <w:rPr>
          <w:rFonts w:ascii="Arial" w:hAnsi="Arial" w:cs="Times"/>
          <w:i/>
          <w:sz w:val="20"/>
        </w:rPr>
        <w:t>que</w:t>
      </w:r>
      <w:proofErr w:type="spellEnd"/>
      <w:r w:rsidRPr="00696612">
        <w:rPr>
          <w:rFonts w:ascii="Arial" w:hAnsi="Arial" w:cs="Times"/>
          <w:i/>
          <w:sz w:val="20"/>
        </w:rPr>
        <w:t xml:space="preserve"> </w:t>
      </w:r>
      <w:proofErr w:type="spellStart"/>
      <w:r w:rsidRPr="00696612">
        <w:rPr>
          <w:rFonts w:ascii="Arial" w:hAnsi="Arial" w:cs="Times"/>
          <w:i/>
          <w:sz w:val="20"/>
        </w:rPr>
        <w:t>convierte</w:t>
      </w:r>
      <w:proofErr w:type="spellEnd"/>
      <w:r w:rsidRPr="00696612">
        <w:rPr>
          <w:rFonts w:ascii="Arial" w:hAnsi="Arial" w:cs="Times"/>
          <w:i/>
          <w:sz w:val="20"/>
        </w:rPr>
        <w:t xml:space="preserve"> </w:t>
      </w:r>
      <w:proofErr w:type="spellStart"/>
      <w:r w:rsidRPr="00696612">
        <w:rPr>
          <w:rFonts w:ascii="Arial" w:hAnsi="Arial" w:cs="Times"/>
          <w:i/>
          <w:sz w:val="20"/>
        </w:rPr>
        <w:t>las</w:t>
      </w:r>
      <w:proofErr w:type="spellEnd"/>
      <w:r w:rsidRPr="00696612">
        <w:rPr>
          <w:rFonts w:ascii="Arial" w:hAnsi="Arial" w:cs="Times"/>
          <w:i/>
          <w:sz w:val="20"/>
        </w:rPr>
        <w:t xml:space="preserve"> </w:t>
      </w:r>
      <w:proofErr w:type="spellStart"/>
      <w:r w:rsidRPr="00696612">
        <w:rPr>
          <w:rFonts w:ascii="Arial" w:hAnsi="Arial" w:cs="Times"/>
          <w:i/>
          <w:sz w:val="20"/>
        </w:rPr>
        <w:t>plantas</w:t>
      </w:r>
      <w:proofErr w:type="spellEnd"/>
      <w:r w:rsidRPr="00696612">
        <w:rPr>
          <w:rFonts w:ascii="Arial" w:hAnsi="Arial" w:cs="Times"/>
          <w:i/>
          <w:sz w:val="20"/>
        </w:rPr>
        <w:t xml:space="preserve"> en “robots,”</w:t>
      </w:r>
      <w:r w:rsidRPr="00214F6E">
        <w:rPr>
          <w:rFonts w:ascii="Arial" w:hAnsi="Arial" w:cs="Times"/>
          <w:sz w:val="20"/>
        </w:rPr>
        <w:t xml:space="preserve"> CHW, May10, 2013</w:t>
      </w:r>
    </w:p>
    <w:p w14:paraId="1A98A629" w14:textId="77777777" w:rsidR="00B6583E" w:rsidRPr="00214F6E" w:rsidRDefault="00B6583E" w:rsidP="00B6583E">
      <w:pPr>
        <w:widowControl w:val="0"/>
        <w:autoSpaceDE w:val="0"/>
        <w:autoSpaceDN w:val="0"/>
        <w:adjustRightInd w:val="0"/>
        <w:rPr>
          <w:rFonts w:ascii="Arial" w:hAnsi="Arial" w:cs="Aral"/>
          <w:sz w:val="20"/>
        </w:rPr>
      </w:pPr>
    </w:p>
    <w:p w14:paraId="6D2B2552" w14:textId="77777777" w:rsidR="00B6583E" w:rsidRDefault="00B6583E" w:rsidP="00B6583E">
      <w:pPr>
        <w:widowControl w:val="0"/>
        <w:autoSpaceDE w:val="0"/>
        <w:autoSpaceDN w:val="0"/>
        <w:adjustRightInd w:val="0"/>
        <w:rPr>
          <w:rFonts w:ascii="Arial" w:hAnsi="Arial" w:cs="Aral"/>
          <w:sz w:val="20"/>
        </w:rPr>
      </w:pPr>
      <w:proofErr w:type="spellStart"/>
      <w:r>
        <w:rPr>
          <w:rFonts w:ascii="Arial" w:hAnsi="Arial" w:cs="Aral"/>
          <w:sz w:val="20"/>
        </w:rPr>
        <w:t>Zahumenszky</w:t>
      </w:r>
      <w:proofErr w:type="spellEnd"/>
      <w:r>
        <w:rPr>
          <w:rFonts w:ascii="Arial" w:hAnsi="Arial" w:cs="Aral"/>
          <w:sz w:val="20"/>
        </w:rPr>
        <w:t>, Carlos</w:t>
      </w:r>
      <w:r w:rsidRPr="00214F6E">
        <w:rPr>
          <w:rFonts w:ascii="Arial" w:hAnsi="Arial" w:cs="Aral"/>
          <w:sz w:val="20"/>
        </w:rPr>
        <w:t xml:space="preserve">, </w:t>
      </w:r>
      <w:hyperlink r:id="rId8" w:history="1">
        <w:proofErr w:type="spellStart"/>
        <w:r w:rsidRPr="00214F6E">
          <w:rPr>
            <w:rFonts w:ascii="Arial" w:hAnsi="Arial" w:cs="Times"/>
            <w:sz w:val="20"/>
          </w:rPr>
          <w:t>Indaplant</w:t>
        </w:r>
        <w:proofErr w:type="spellEnd"/>
        <w:r w:rsidRPr="00214F6E">
          <w:rPr>
            <w:rFonts w:ascii="Arial" w:hAnsi="Arial" w:cs="Times"/>
            <w:sz w:val="20"/>
          </w:rPr>
          <w:t xml:space="preserve">, el </w:t>
        </w:r>
        <w:proofErr w:type="spellStart"/>
        <w:r w:rsidRPr="00214F6E">
          <w:rPr>
            <w:rFonts w:ascii="Arial" w:hAnsi="Arial" w:cs="Times"/>
            <w:sz w:val="20"/>
          </w:rPr>
          <w:t>vehículo</w:t>
        </w:r>
        <w:proofErr w:type="spellEnd"/>
        <w:r w:rsidRPr="00214F6E">
          <w:rPr>
            <w:rFonts w:ascii="Arial" w:hAnsi="Arial" w:cs="Times"/>
            <w:sz w:val="20"/>
          </w:rPr>
          <w:t xml:space="preserve"> </w:t>
        </w:r>
        <w:proofErr w:type="spellStart"/>
        <w:r w:rsidRPr="00214F6E">
          <w:rPr>
            <w:rFonts w:ascii="Arial" w:hAnsi="Arial" w:cs="Times"/>
            <w:sz w:val="20"/>
          </w:rPr>
          <w:t>autónomo</w:t>
        </w:r>
        <w:proofErr w:type="spellEnd"/>
        <w:r w:rsidRPr="00214F6E">
          <w:rPr>
            <w:rFonts w:ascii="Arial" w:hAnsi="Arial" w:cs="Times"/>
            <w:sz w:val="20"/>
          </w:rPr>
          <w:t xml:space="preserve"> </w:t>
        </w:r>
        <w:proofErr w:type="spellStart"/>
        <w:r w:rsidRPr="00214F6E">
          <w:rPr>
            <w:rFonts w:ascii="Arial" w:hAnsi="Arial" w:cs="Times"/>
            <w:sz w:val="20"/>
          </w:rPr>
          <w:t>Arduino</w:t>
        </w:r>
        <w:proofErr w:type="spellEnd"/>
        <w:r w:rsidRPr="00214F6E">
          <w:rPr>
            <w:rFonts w:ascii="Arial" w:hAnsi="Arial" w:cs="Times"/>
            <w:sz w:val="20"/>
          </w:rPr>
          <w:t xml:space="preserve"> </w:t>
        </w:r>
        <w:proofErr w:type="spellStart"/>
        <w:r w:rsidRPr="00214F6E">
          <w:rPr>
            <w:rFonts w:ascii="Arial" w:hAnsi="Arial" w:cs="Times"/>
            <w:sz w:val="20"/>
          </w:rPr>
          <w:t>para</w:t>
        </w:r>
        <w:proofErr w:type="spellEnd"/>
        <w:r w:rsidRPr="00214F6E">
          <w:rPr>
            <w:rFonts w:ascii="Arial" w:hAnsi="Arial" w:cs="Times"/>
            <w:sz w:val="20"/>
          </w:rPr>
          <w:t xml:space="preserve"> </w:t>
        </w:r>
        <w:proofErr w:type="spellStart"/>
        <w:r w:rsidRPr="00214F6E">
          <w:rPr>
            <w:rFonts w:ascii="Arial" w:hAnsi="Arial" w:cs="Times"/>
            <w:sz w:val="20"/>
          </w:rPr>
          <w:t>ficus</w:t>
        </w:r>
        <w:proofErr w:type="spellEnd"/>
        <w:r w:rsidRPr="00214F6E">
          <w:rPr>
            <w:rFonts w:ascii="Arial" w:hAnsi="Arial" w:cs="Times"/>
            <w:sz w:val="20"/>
          </w:rPr>
          <w:t xml:space="preserve"> con </w:t>
        </w:r>
        <w:proofErr w:type="spellStart"/>
        <w:r w:rsidRPr="00214F6E">
          <w:rPr>
            <w:rFonts w:ascii="Arial" w:hAnsi="Arial" w:cs="Times"/>
            <w:sz w:val="20"/>
          </w:rPr>
          <w:t>estilo</w:t>
        </w:r>
        <w:proofErr w:type="spellEnd"/>
      </w:hyperlink>
      <w:r w:rsidRPr="00214F6E">
        <w:rPr>
          <w:rFonts w:ascii="Arial" w:hAnsi="Arial" w:cs="Aral"/>
          <w:sz w:val="20"/>
        </w:rPr>
        <w:t xml:space="preserve">, </w:t>
      </w:r>
      <w:r w:rsidRPr="00696612">
        <w:rPr>
          <w:rFonts w:ascii="Arial" w:hAnsi="Arial" w:cs="Aral"/>
          <w:i/>
          <w:sz w:val="20"/>
        </w:rPr>
        <w:t xml:space="preserve">GIZMODO En </w:t>
      </w:r>
      <w:proofErr w:type="spellStart"/>
      <w:r w:rsidRPr="00696612">
        <w:rPr>
          <w:rFonts w:ascii="Arial" w:hAnsi="Arial" w:cs="Aral"/>
          <w:i/>
          <w:sz w:val="20"/>
        </w:rPr>
        <w:t>Espanol</w:t>
      </w:r>
      <w:proofErr w:type="spellEnd"/>
      <w:r w:rsidRPr="00696612">
        <w:rPr>
          <w:rFonts w:ascii="Arial" w:hAnsi="Arial" w:cs="Aral"/>
          <w:i/>
          <w:sz w:val="20"/>
        </w:rPr>
        <w:t>,</w:t>
      </w:r>
      <w:r>
        <w:rPr>
          <w:rFonts w:ascii="Arial" w:hAnsi="Arial" w:cs="Aral"/>
          <w:sz w:val="20"/>
        </w:rPr>
        <w:t xml:space="preserve"> </w:t>
      </w:r>
      <w:r w:rsidRPr="00214F6E">
        <w:rPr>
          <w:rFonts w:ascii="Arial" w:hAnsi="Arial" w:cs="Aral"/>
          <w:sz w:val="20"/>
        </w:rPr>
        <w:t>May, 10, 2013</w:t>
      </w:r>
    </w:p>
    <w:p w14:paraId="2B439DFF" w14:textId="77777777" w:rsidR="00B6583E" w:rsidRDefault="00B6583E" w:rsidP="00B6583E">
      <w:pPr>
        <w:widowControl w:val="0"/>
        <w:autoSpaceDE w:val="0"/>
        <w:autoSpaceDN w:val="0"/>
        <w:adjustRightInd w:val="0"/>
        <w:rPr>
          <w:rFonts w:ascii="Arial" w:hAnsi="Arial" w:cs="Aral"/>
          <w:sz w:val="20"/>
        </w:rPr>
      </w:pPr>
    </w:p>
    <w:p w14:paraId="5C1105FE" w14:textId="77777777" w:rsidR="00B6583E" w:rsidRDefault="00B6583E" w:rsidP="00B6583E">
      <w:pPr>
        <w:rPr>
          <w:rFonts w:ascii="Arial" w:hAnsi="Arial"/>
          <w:sz w:val="20"/>
        </w:rPr>
      </w:pPr>
      <w:proofErr w:type="spellStart"/>
      <w:r w:rsidRPr="00214F6E">
        <w:rPr>
          <w:rFonts w:ascii="Arial" w:hAnsi="Arial"/>
          <w:sz w:val="20"/>
        </w:rPr>
        <w:t>Plafke</w:t>
      </w:r>
      <w:proofErr w:type="spellEnd"/>
      <w:r w:rsidRPr="00214F6E">
        <w:rPr>
          <w:rFonts w:ascii="Arial" w:hAnsi="Arial"/>
          <w:sz w:val="20"/>
        </w:rPr>
        <w:t>, James</w:t>
      </w:r>
      <w:proofErr w:type="gramStart"/>
      <w:r w:rsidRPr="00214F6E">
        <w:rPr>
          <w:rFonts w:ascii="Arial" w:hAnsi="Arial"/>
          <w:sz w:val="20"/>
        </w:rPr>
        <w:t xml:space="preserve">,  </w:t>
      </w:r>
      <w:proofErr w:type="gramEnd"/>
      <w:r>
        <w:fldChar w:fldCharType="begin"/>
      </w:r>
      <w:r>
        <w:instrText>HYPERLINK "http://www.extremetech.com/extreme/155418-exoskeleton-turns-plants-into-faunaborgs-so-they-can-autonomously-seek-sunlight-and-water"</w:instrText>
      </w:r>
      <w:r>
        <w:fldChar w:fldCharType="separate"/>
      </w:r>
      <w:r>
        <w:rPr>
          <w:rFonts w:ascii="Arial" w:hAnsi="Arial" w:cs="Helvetica"/>
          <w:i/>
          <w:sz w:val="20"/>
        </w:rPr>
        <w:t>Exoskeleton t</w:t>
      </w:r>
      <w:r w:rsidRPr="00696612">
        <w:rPr>
          <w:rFonts w:ascii="Arial" w:hAnsi="Arial" w:cs="Helvetica"/>
          <w:i/>
          <w:sz w:val="20"/>
        </w:rPr>
        <w:t xml:space="preserve">urns plants into </w:t>
      </w:r>
      <w:proofErr w:type="spellStart"/>
      <w:r w:rsidRPr="00696612">
        <w:rPr>
          <w:rFonts w:ascii="Arial" w:hAnsi="Arial" w:cs="Helvetica"/>
          <w:i/>
          <w:sz w:val="20"/>
        </w:rPr>
        <w:t>faunaborgs</w:t>
      </w:r>
      <w:proofErr w:type="spellEnd"/>
      <w:r w:rsidRPr="00696612">
        <w:rPr>
          <w:rFonts w:ascii="Arial" w:hAnsi="Arial" w:cs="Helvetica"/>
          <w:i/>
          <w:sz w:val="20"/>
        </w:rPr>
        <w:t xml:space="preserve"> so they can autonomously seek sunlight and water</w:t>
      </w:r>
      <w:r>
        <w:fldChar w:fldCharType="end"/>
      </w:r>
      <w:r w:rsidRPr="00214F6E">
        <w:rPr>
          <w:rFonts w:ascii="Arial" w:hAnsi="Arial"/>
          <w:sz w:val="20"/>
        </w:rPr>
        <w:t xml:space="preserve">, </w:t>
      </w:r>
      <w:proofErr w:type="spellStart"/>
      <w:r w:rsidRPr="00214F6E">
        <w:rPr>
          <w:rFonts w:ascii="Arial" w:hAnsi="Arial"/>
          <w:sz w:val="20"/>
        </w:rPr>
        <w:t>ExtremeTech</w:t>
      </w:r>
      <w:proofErr w:type="spellEnd"/>
      <w:r w:rsidRPr="00214F6E">
        <w:rPr>
          <w:rFonts w:ascii="Arial" w:hAnsi="Arial"/>
          <w:sz w:val="20"/>
        </w:rPr>
        <w:t>, 5/9/2013</w:t>
      </w:r>
    </w:p>
    <w:p w14:paraId="141FD09F" w14:textId="77777777" w:rsidR="00B6583E" w:rsidRPr="00214F6E" w:rsidRDefault="00B6583E" w:rsidP="00B6583E">
      <w:pPr>
        <w:widowControl w:val="0"/>
        <w:autoSpaceDE w:val="0"/>
        <w:autoSpaceDN w:val="0"/>
        <w:adjustRightInd w:val="0"/>
        <w:rPr>
          <w:rFonts w:ascii="Arial" w:hAnsi="Arial"/>
          <w:sz w:val="20"/>
        </w:rPr>
      </w:pPr>
    </w:p>
    <w:p w14:paraId="23931418" w14:textId="77777777" w:rsidR="00B6583E" w:rsidRPr="00214F6E" w:rsidRDefault="00B6583E" w:rsidP="00B6583E">
      <w:pPr>
        <w:widowControl w:val="0"/>
        <w:autoSpaceDE w:val="0"/>
        <w:autoSpaceDN w:val="0"/>
        <w:adjustRightInd w:val="0"/>
        <w:rPr>
          <w:rFonts w:ascii="Arial" w:hAnsi="Arial" w:cs="Arial"/>
          <w:sz w:val="20"/>
        </w:rPr>
      </w:pPr>
      <w:proofErr w:type="spellStart"/>
      <w:r w:rsidRPr="00214F6E">
        <w:rPr>
          <w:rFonts w:ascii="Arial" w:hAnsi="Arial"/>
          <w:sz w:val="20"/>
        </w:rPr>
        <w:t>Woollaston</w:t>
      </w:r>
      <w:proofErr w:type="spellEnd"/>
      <w:r w:rsidRPr="00214F6E">
        <w:rPr>
          <w:rFonts w:ascii="Arial" w:hAnsi="Arial"/>
          <w:sz w:val="20"/>
        </w:rPr>
        <w:t xml:space="preserve">, Victoria, </w:t>
      </w:r>
      <w:r w:rsidRPr="00214F6E">
        <w:rPr>
          <w:rFonts w:ascii="Arial" w:hAnsi="Arial" w:cs="Arial"/>
          <w:sz w:val="20"/>
        </w:rPr>
        <w:t>Plant bot: The world's first robot that can turn your household plants into light-seeking '</w:t>
      </w:r>
      <w:proofErr w:type="spellStart"/>
      <w:r w:rsidRPr="00214F6E">
        <w:rPr>
          <w:rFonts w:ascii="Arial" w:hAnsi="Arial" w:cs="Arial"/>
          <w:sz w:val="20"/>
        </w:rPr>
        <w:t>triffid</w:t>
      </w:r>
      <w:proofErr w:type="spellEnd"/>
      <w:r w:rsidRPr="00214F6E">
        <w:rPr>
          <w:rFonts w:ascii="Arial" w:hAnsi="Arial" w:cs="Arial"/>
          <w:sz w:val="20"/>
        </w:rPr>
        <w:t xml:space="preserve">' drones, </w:t>
      </w:r>
      <w:r w:rsidRPr="00696612">
        <w:rPr>
          <w:rFonts w:ascii="Arial" w:hAnsi="Arial" w:cs="Arial"/>
          <w:i/>
          <w:sz w:val="20"/>
        </w:rPr>
        <w:t>Daily Mail UK</w:t>
      </w:r>
      <w:r w:rsidRPr="00214F6E">
        <w:rPr>
          <w:rFonts w:ascii="Arial" w:hAnsi="Arial" w:cs="Arial"/>
          <w:sz w:val="20"/>
        </w:rPr>
        <w:t>, May</w:t>
      </w:r>
      <w:r>
        <w:rPr>
          <w:rFonts w:ascii="Arial" w:hAnsi="Arial" w:cs="Arial"/>
          <w:sz w:val="20"/>
        </w:rPr>
        <w:t xml:space="preserve"> </w:t>
      </w:r>
      <w:r w:rsidRPr="00214F6E">
        <w:rPr>
          <w:rFonts w:ascii="Arial" w:hAnsi="Arial" w:cs="Arial"/>
          <w:sz w:val="20"/>
        </w:rPr>
        <w:t>9, 2013, p.1</w:t>
      </w:r>
    </w:p>
    <w:p w14:paraId="5C769643" w14:textId="77777777" w:rsidR="00B6583E" w:rsidRPr="00214F6E" w:rsidRDefault="00B6583E" w:rsidP="00B6583E">
      <w:pPr>
        <w:rPr>
          <w:rFonts w:ascii="Arial" w:hAnsi="Arial" w:cs="Arial"/>
          <w:sz w:val="20"/>
        </w:rPr>
      </w:pPr>
    </w:p>
    <w:p w14:paraId="4C6F755C" w14:textId="77777777" w:rsidR="00B6583E" w:rsidRPr="00214F6E" w:rsidRDefault="007E47DC" w:rsidP="00B6583E">
      <w:pPr>
        <w:rPr>
          <w:rFonts w:ascii="Arial" w:hAnsi="Arial"/>
          <w:sz w:val="20"/>
        </w:rPr>
      </w:pPr>
      <w:hyperlink r:id="rId9" w:history="1">
        <w:r w:rsidR="00B6583E" w:rsidRPr="00214F6E">
          <w:rPr>
            <w:rFonts w:ascii="Arial" w:hAnsi="Arial" w:cs="Times"/>
            <w:sz w:val="20"/>
          </w:rPr>
          <w:t>Mims</w:t>
        </w:r>
      </w:hyperlink>
      <w:r w:rsidR="00B6583E" w:rsidRPr="00214F6E">
        <w:rPr>
          <w:rFonts w:ascii="Arial" w:hAnsi="Arial" w:cs="Aral"/>
          <w:sz w:val="20"/>
        </w:rPr>
        <w:t xml:space="preserve">, Christopher, </w:t>
      </w:r>
      <w:r w:rsidR="00B6583E" w:rsidRPr="00214F6E">
        <w:rPr>
          <w:rFonts w:ascii="Arial" w:hAnsi="Arial" w:cs="Times"/>
          <w:spacing w:val="20"/>
          <w:kern w:val="1"/>
          <w:sz w:val="20"/>
        </w:rPr>
        <w:t>MEET THE FAUNABOR:</w:t>
      </w:r>
      <w:r w:rsidR="00B6583E" w:rsidRPr="00696612">
        <w:rPr>
          <w:rFonts w:ascii="Arial" w:hAnsi="Arial" w:cs="Times"/>
          <w:i/>
          <w:spacing w:val="20"/>
          <w:kern w:val="1"/>
          <w:sz w:val="20"/>
        </w:rPr>
        <w:t xml:space="preserve"> </w:t>
      </w:r>
      <w:r w:rsidR="00B6583E" w:rsidRPr="00696612">
        <w:rPr>
          <w:rFonts w:ascii="Arial" w:hAnsi="Arial" w:cs="Times"/>
          <w:i/>
          <w:sz w:val="20"/>
        </w:rPr>
        <w:t xml:space="preserve">Robotic </w:t>
      </w:r>
      <w:proofErr w:type="spellStart"/>
      <w:r w:rsidR="00B6583E" w:rsidRPr="00696612">
        <w:rPr>
          <w:rFonts w:ascii="Arial" w:hAnsi="Arial" w:cs="Times"/>
          <w:i/>
          <w:sz w:val="20"/>
        </w:rPr>
        <w:t>ExoskeletonTturns</w:t>
      </w:r>
      <w:proofErr w:type="spellEnd"/>
      <w:r w:rsidR="00B6583E" w:rsidRPr="00696612">
        <w:rPr>
          <w:rFonts w:ascii="Arial" w:hAnsi="Arial" w:cs="Times"/>
          <w:i/>
          <w:sz w:val="20"/>
        </w:rPr>
        <w:t xml:space="preserve"> Everyday Houseplants Into Sun-Seeking Cyborgs, Quartz</w:t>
      </w:r>
      <w:r w:rsidR="00B6583E" w:rsidRPr="00214F6E">
        <w:rPr>
          <w:rFonts w:ascii="Arial" w:hAnsi="Arial" w:cs="Times"/>
          <w:sz w:val="20"/>
        </w:rPr>
        <w:t xml:space="preserve">, </w:t>
      </w:r>
      <w:proofErr w:type="gramStart"/>
      <w:r w:rsidR="00B6583E" w:rsidRPr="00214F6E">
        <w:rPr>
          <w:rFonts w:ascii="Arial" w:hAnsi="Arial" w:cs="Times"/>
          <w:sz w:val="20"/>
        </w:rPr>
        <w:t>May</w:t>
      </w:r>
      <w:proofErr w:type="gramEnd"/>
      <w:r w:rsidR="00B6583E" w:rsidRPr="00214F6E">
        <w:rPr>
          <w:rFonts w:ascii="Arial" w:hAnsi="Arial" w:cs="Times"/>
          <w:sz w:val="20"/>
        </w:rPr>
        <w:t xml:space="preserve"> 8, 2013</w:t>
      </w:r>
    </w:p>
    <w:p w14:paraId="6AF62F46" w14:textId="77777777" w:rsidR="00B6583E" w:rsidRDefault="00B6583E" w:rsidP="00B6583E">
      <w:pPr>
        <w:rPr>
          <w:rFonts w:ascii="Arial" w:hAnsi="Arial"/>
          <w:b/>
          <w:sz w:val="20"/>
        </w:rPr>
      </w:pPr>
      <w:r>
        <w:rPr>
          <w:rFonts w:ascii="Arial" w:hAnsi="Arial"/>
          <w:b/>
          <w:sz w:val="20"/>
        </w:rPr>
        <w:tab/>
      </w:r>
    </w:p>
    <w:p w14:paraId="01807D01" w14:textId="77777777" w:rsidR="00B6583E" w:rsidRDefault="00B6583E" w:rsidP="00B6583E">
      <w:pPr>
        <w:rPr>
          <w:rFonts w:ascii="Arial" w:hAnsi="Arial"/>
          <w:sz w:val="20"/>
        </w:rPr>
      </w:pPr>
      <w:r w:rsidRPr="00696612">
        <w:rPr>
          <w:rFonts w:ascii="Arial" w:hAnsi="Arial"/>
          <w:i/>
          <w:sz w:val="20"/>
        </w:rPr>
        <w:t>“</w:t>
      </w:r>
      <w:proofErr w:type="spellStart"/>
      <w:r w:rsidRPr="00696612">
        <w:rPr>
          <w:rFonts w:ascii="Arial" w:hAnsi="Arial"/>
          <w:i/>
          <w:sz w:val="20"/>
        </w:rPr>
        <w:t>Bajo</w:t>
      </w:r>
      <w:proofErr w:type="spellEnd"/>
      <w:r w:rsidRPr="00696612">
        <w:rPr>
          <w:rFonts w:ascii="Arial" w:hAnsi="Arial"/>
          <w:i/>
          <w:sz w:val="20"/>
        </w:rPr>
        <w:t xml:space="preserve"> </w:t>
      </w:r>
      <w:proofErr w:type="gramStart"/>
      <w:r w:rsidRPr="00696612">
        <w:rPr>
          <w:rFonts w:ascii="Arial" w:hAnsi="Arial"/>
          <w:i/>
          <w:sz w:val="20"/>
        </w:rPr>
        <w:t>Un</w:t>
      </w:r>
      <w:proofErr w:type="gramEnd"/>
      <w:r w:rsidRPr="00696612">
        <w:rPr>
          <w:rFonts w:ascii="Arial" w:hAnsi="Arial"/>
          <w:i/>
          <w:sz w:val="20"/>
        </w:rPr>
        <w:t xml:space="preserve"> </w:t>
      </w:r>
      <w:proofErr w:type="spellStart"/>
      <w:r w:rsidRPr="00696612">
        <w:rPr>
          <w:rFonts w:ascii="Arial" w:hAnsi="Arial"/>
          <w:i/>
          <w:sz w:val="20"/>
        </w:rPr>
        <w:t>Mismo</w:t>
      </w:r>
      <w:proofErr w:type="spellEnd"/>
      <w:r w:rsidRPr="00696612">
        <w:rPr>
          <w:rFonts w:ascii="Arial" w:hAnsi="Arial"/>
          <w:i/>
          <w:sz w:val="20"/>
        </w:rPr>
        <w:t xml:space="preserve"> Sol,”</w:t>
      </w:r>
      <w:r>
        <w:rPr>
          <w:rFonts w:ascii="Arial" w:hAnsi="Arial"/>
          <w:sz w:val="20"/>
        </w:rPr>
        <w:t xml:space="preserve"> APAK </w:t>
      </w:r>
      <w:proofErr w:type="spellStart"/>
      <w:r>
        <w:rPr>
          <w:rFonts w:ascii="Arial" w:hAnsi="Arial"/>
          <w:sz w:val="20"/>
        </w:rPr>
        <w:t>Otavolo</w:t>
      </w:r>
      <w:proofErr w:type="spellEnd"/>
      <w:r>
        <w:rPr>
          <w:rFonts w:ascii="Arial" w:hAnsi="Arial"/>
          <w:sz w:val="20"/>
        </w:rPr>
        <w:t xml:space="preserve"> </w:t>
      </w:r>
      <w:proofErr w:type="spellStart"/>
      <w:r>
        <w:rPr>
          <w:rFonts w:ascii="Arial" w:hAnsi="Arial"/>
          <w:sz w:val="20"/>
        </w:rPr>
        <w:t>Programa</w:t>
      </w:r>
      <w:proofErr w:type="spellEnd"/>
      <w:r>
        <w:rPr>
          <w:rFonts w:ascii="Arial" w:hAnsi="Arial"/>
          <w:sz w:val="20"/>
        </w:rPr>
        <w:t xml:space="preserve"> 18 (04-05-2013), Interview with </w:t>
      </w:r>
      <w:proofErr w:type="spellStart"/>
      <w:r>
        <w:rPr>
          <w:rFonts w:ascii="Arial" w:hAnsi="Arial"/>
          <w:sz w:val="20"/>
        </w:rPr>
        <w:t>Narcizo</w:t>
      </w:r>
      <w:proofErr w:type="spellEnd"/>
      <w:r>
        <w:rPr>
          <w:rFonts w:ascii="Arial" w:hAnsi="Arial"/>
          <w:sz w:val="20"/>
        </w:rPr>
        <w:t xml:space="preserve"> </w:t>
      </w:r>
      <w:proofErr w:type="spellStart"/>
      <w:r>
        <w:rPr>
          <w:rFonts w:ascii="Arial" w:hAnsi="Arial"/>
          <w:sz w:val="20"/>
        </w:rPr>
        <w:t>Conejo</w:t>
      </w:r>
      <w:proofErr w:type="spellEnd"/>
      <w:r>
        <w:rPr>
          <w:rFonts w:ascii="Arial" w:hAnsi="Arial"/>
          <w:sz w:val="20"/>
        </w:rPr>
        <w:t>.</w:t>
      </w:r>
    </w:p>
    <w:p w14:paraId="39484A7C" w14:textId="77777777" w:rsidR="00B6583E" w:rsidRDefault="00B6583E" w:rsidP="00B6583E">
      <w:pPr>
        <w:rPr>
          <w:rFonts w:ascii="Arial" w:hAnsi="Arial"/>
          <w:sz w:val="20"/>
        </w:rPr>
      </w:pPr>
    </w:p>
    <w:p w14:paraId="255E3697" w14:textId="77777777" w:rsidR="00B6583E" w:rsidRDefault="00B6583E" w:rsidP="00B6583E">
      <w:pPr>
        <w:rPr>
          <w:rFonts w:ascii="Arial" w:hAnsi="Arial"/>
          <w:sz w:val="20"/>
        </w:rPr>
      </w:pPr>
      <w:r w:rsidRPr="00D8331E">
        <w:rPr>
          <w:rFonts w:ascii="Arial" w:hAnsi="Arial"/>
          <w:sz w:val="20"/>
        </w:rPr>
        <w:t xml:space="preserve">Robinson, </w:t>
      </w:r>
      <w:proofErr w:type="spellStart"/>
      <w:r w:rsidRPr="00D8331E">
        <w:rPr>
          <w:rFonts w:ascii="Arial" w:hAnsi="Arial"/>
          <w:sz w:val="20"/>
        </w:rPr>
        <w:t>Frederico</w:t>
      </w:r>
      <w:proofErr w:type="spellEnd"/>
      <w:r w:rsidRPr="00D8331E">
        <w:rPr>
          <w:rFonts w:ascii="Arial" w:hAnsi="Arial"/>
          <w:sz w:val="20"/>
        </w:rPr>
        <w:t xml:space="preserve">, </w:t>
      </w:r>
      <w:r w:rsidRPr="00696612">
        <w:rPr>
          <w:rFonts w:ascii="Arial" w:hAnsi="Arial"/>
          <w:sz w:val="20"/>
        </w:rPr>
        <w:t>“</w:t>
      </w:r>
      <w:r w:rsidRPr="00696612">
        <w:rPr>
          <w:rFonts w:ascii="Arial" w:hAnsi="Arial"/>
          <w:sz w:val="20"/>
          <w:lang w:val="es-ES_tradnl"/>
        </w:rPr>
        <w:t xml:space="preserve">llevan arte </w:t>
      </w:r>
      <w:proofErr w:type="spellStart"/>
      <w:r w:rsidRPr="00696612">
        <w:rPr>
          <w:rFonts w:ascii="Arial" w:hAnsi="Arial"/>
          <w:sz w:val="20"/>
          <w:lang w:val="es-ES_tradnl"/>
        </w:rPr>
        <w:t>trans</w:t>
      </w:r>
      <w:proofErr w:type="spellEnd"/>
      <w:r w:rsidRPr="00696612">
        <w:rPr>
          <w:rFonts w:ascii="Arial" w:hAnsi="Arial"/>
          <w:sz w:val="20"/>
          <w:lang w:val="es-ES_tradnl"/>
        </w:rPr>
        <w:t xml:space="preserve">-medios a </w:t>
      </w:r>
      <w:proofErr w:type="spellStart"/>
      <w:r w:rsidRPr="00696612">
        <w:rPr>
          <w:rFonts w:ascii="Arial" w:hAnsi="Arial"/>
          <w:sz w:val="20"/>
          <w:lang w:val="es-ES_tradnl"/>
        </w:rPr>
        <w:t>Otavalo</w:t>
      </w:r>
      <w:proofErr w:type="spellEnd"/>
      <w:r w:rsidRPr="00696612">
        <w:rPr>
          <w:rFonts w:ascii="Arial" w:hAnsi="Arial"/>
          <w:sz w:val="20"/>
          <w:lang w:val="es-ES_tradnl"/>
        </w:rPr>
        <w:t xml:space="preserve"> durante una semana de residencia artística en el Instituto </w:t>
      </w:r>
      <w:proofErr w:type="spellStart"/>
      <w:r w:rsidRPr="00696612">
        <w:rPr>
          <w:rFonts w:ascii="Arial" w:hAnsi="Arial"/>
          <w:sz w:val="20"/>
          <w:lang w:val="es-ES_tradnl"/>
        </w:rPr>
        <w:t>Otavaleño</w:t>
      </w:r>
      <w:proofErr w:type="spellEnd"/>
      <w:r w:rsidRPr="00696612">
        <w:rPr>
          <w:rFonts w:ascii="Arial" w:hAnsi="Arial"/>
          <w:sz w:val="20"/>
          <w:lang w:val="es-ES_tradnl"/>
        </w:rPr>
        <w:t xml:space="preserve"> de Antropología (IOA), Universidad de </w:t>
      </w:r>
      <w:proofErr w:type="spellStart"/>
      <w:r w:rsidRPr="00696612">
        <w:rPr>
          <w:rFonts w:ascii="Arial" w:hAnsi="Arial"/>
          <w:sz w:val="20"/>
          <w:lang w:val="es-ES_tradnl"/>
        </w:rPr>
        <w:t>Otavalo</w:t>
      </w:r>
      <w:proofErr w:type="spellEnd"/>
      <w:r w:rsidRPr="00696612">
        <w:rPr>
          <w:rFonts w:ascii="Arial" w:hAnsi="Arial"/>
          <w:sz w:val="20"/>
        </w:rPr>
        <w:t>,”</w:t>
      </w:r>
      <w:r w:rsidRPr="00696612">
        <w:rPr>
          <w:rFonts w:ascii="Arial" w:hAnsi="Arial"/>
          <w:i/>
          <w:sz w:val="20"/>
        </w:rPr>
        <w:t xml:space="preserve"> El Norte</w:t>
      </w:r>
      <w:proofErr w:type="gramStart"/>
      <w:r w:rsidRPr="00D8331E">
        <w:rPr>
          <w:rFonts w:ascii="Arial" w:hAnsi="Arial"/>
          <w:sz w:val="20"/>
        </w:rPr>
        <w:t xml:space="preserve">,  </w:t>
      </w:r>
      <w:proofErr w:type="gramEnd"/>
      <w:r w:rsidRPr="00D8331E">
        <w:rPr>
          <w:rFonts w:ascii="Arial" w:hAnsi="Arial"/>
          <w:sz w:val="20"/>
        </w:rPr>
        <w:br/>
      </w:r>
      <w:r>
        <w:rPr>
          <w:rFonts w:ascii="Arial" w:hAnsi="Arial"/>
          <w:sz w:val="20"/>
        </w:rPr>
        <w:t>March, 17, 2013,</w:t>
      </w:r>
      <w:r w:rsidRPr="00D8331E">
        <w:rPr>
          <w:rFonts w:ascii="Arial" w:hAnsi="Arial"/>
          <w:sz w:val="20"/>
        </w:rPr>
        <w:t xml:space="preserve"> p. </w:t>
      </w:r>
      <w:r>
        <w:rPr>
          <w:rFonts w:ascii="Arial" w:hAnsi="Arial"/>
          <w:sz w:val="20"/>
        </w:rPr>
        <w:t>2</w:t>
      </w:r>
    </w:p>
    <w:p w14:paraId="2A60FEFF" w14:textId="77777777" w:rsidR="00B6583E" w:rsidRDefault="00B6583E" w:rsidP="00B6583E">
      <w:pPr>
        <w:rPr>
          <w:rFonts w:ascii="Arial" w:hAnsi="Arial"/>
          <w:sz w:val="20"/>
        </w:rPr>
      </w:pPr>
    </w:p>
    <w:p w14:paraId="662342B1" w14:textId="77777777" w:rsidR="00B6583E" w:rsidRPr="00D01AD6" w:rsidRDefault="00B6583E" w:rsidP="00B6583E">
      <w:pPr>
        <w:rPr>
          <w:rFonts w:ascii="Arial" w:hAnsi="Arial"/>
          <w:sz w:val="20"/>
        </w:rPr>
      </w:pPr>
      <w:proofErr w:type="spellStart"/>
      <w:r w:rsidRPr="00D01AD6">
        <w:rPr>
          <w:rFonts w:ascii="Arial" w:hAnsi="Arial"/>
          <w:sz w:val="20"/>
        </w:rPr>
        <w:t>Trentini</w:t>
      </w:r>
      <w:proofErr w:type="spellEnd"/>
      <w:r w:rsidRPr="00D01AD6">
        <w:rPr>
          <w:rFonts w:ascii="Arial" w:hAnsi="Arial"/>
          <w:sz w:val="20"/>
        </w:rPr>
        <w:t xml:space="preserve">, </w:t>
      </w:r>
      <w:proofErr w:type="spellStart"/>
      <w:r w:rsidRPr="00D01AD6">
        <w:rPr>
          <w:rFonts w:ascii="Arial" w:hAnsi="Arial"/>
          <w:sz w:val="20"/>
        </w:rPr>
        <w:t>Grazia</w:t>
      </w:r>
      <w:proofErr w:type="spellEnd"/>
      <w:r w:rsidRPr="00D01AD6">
        <w:rPr>
          <w:rFonts w:ascii="Arial" w:hAnsi="Arial"/>
          <w:sz w:val="20"/>
        </w:rPr>
        <w:t>, (March 18, 2013) “</w:t>
      </w:r>
      <w:r w:rsidRPr="00D01AD6">
        <w:rPr>
          <w:rFonts w:ascii="Arial" w:hAnsi="Arial"/>
          <w:sz w:val="20"/>
          <w:lang w:val="es-ES_tradnl"/>
        </w:rPr>
        <w:t>Tiempo en la Montaña,</w:t>
      </w:r>
      <w:r w:rsidRPr="00D01AD6">
        <w:rPr>
          <w:rFonts w:ascii="Arial" w:hAnsi="Arial"/>
          <w:sz w:val="20"/>
        </w:rPr>
        <w:t xml:space="preserve">” </w:t>
      </w:r>
      <w:r w:rsidRPr="00D01AD6">
        <w:rPr>
          <w:rFonts w:ascii="Arial" w:hAnsi="Arial"/>
          <w:sz w:val="20"/>
          <w:lang w:val="es-ES_tradnl"/>
        </w:rPr>
        <w:t xml:space="preserve">el Instituto </w:t>
      </w:r>
      <w:proofErr w:type="spellStart"/>
      <w:r w:rsidRPr="00D01AD6">
        <w:rPr>
          <w:rFonts w:ascii="Arial" w:hAnsi="Arial"/>
          <w:sz w:val="20"/>
          <w:lang w:val="es-ES_tradnl"/>
        </w:rPr>
        <w:t>Otavaleño</w:t>
      </w:r>
      <w:proofErr w:type="spellEnd"/>
      <w:r w:rsidRPr="00D01AD6">
        <w:rPr>
          <w:rFonts w:ascii="Arial" w:hAnsi="Arial"/>
          <w:sz w:val="20"/>
          <w:lang w:val="es-ES_tradnl"/>
        </w:rPr>
        <w:t xml:space="preserve"> de Antropología, Universidad de </w:t>
      </w:r>
      <w:proofErr w:type="spellStart"/>
      <w:r w:rsidRPr="00D01AD6">
        <w:rPr>
          <w:rFonts w:ascii="Arial" w:hAnsi="Arial"/>
          <w:sz w:val="20"/>
          <w:lang w:val="es-ES_tradnl"/>
        </w:rPr>
        <w:t>Otavalo</w:t>
      </w:r>
      <w:proofErr w:type="spellEnd"/>
      <w:r w:rsidRPr="00D01AD6">
        <w:rPr>
          <w:rFonts w:ascii="Arial" w:hAnsi="Arial"/>
          <w:sz w:val="20"/>
        </w:rPr>
        <w:t xml:space="preserve">, Exhibition Catalogue. </w:t>
      </w:r>
    </w:p>
    <w:p w14:paraId="71C27A22" w14:textId="77777777" w:rsidR="00B6583E" w:rsidRDefault="00B6583E" w:rsidP="00B6583E">
      <w:pPr>
        <w:rPr>
          <w:rFonts w:ascii="Arial" w:hAnsi="Arial"/>
          <w:b/>
          <w:sz w:val="20"/>
        </w:rPr>
      </w:pPr>
    </w:p>
    <w:p w14:paraId="4CD45187" w14:textId="77777777" w:rsidR="00B6583E" w:rsidRPr="005918AD" w:rsidRDefault="00B6583E" w:rsidP="00B6583E">
      <w:pPr>
        <w:rPr>
          <w:rFonts w:ascii="Arial" w:hAnsi="Arial"/>
          <w:sz w:val="20"/>
        </w:rPr>
      </w:pPr>
      <w:r>
        <w:rPr>
          <w:rFonts w:ascii="Arial" w:hAnsi="Arial"/>
          <w:sz w:val="20"/>
        </w:rPr>
        <w:t>Demaray, Elizabeth, “</w:t>
      </w:r>
      <w:r>
        <w:rPr>
          <w:rFonts w:ascii="Arial" w:hAnsi="Arial"/>
          <w:color w:val="1A1A1A"/>
          <w:sz w:val="20"/>
        </w:rPr>
        <w:t>Work Samples From the Field of Art and Science Collaboration</w:t>
      </w:r>
      <w:r>
        <w:rPr>
          <w:rFonts w:ascii="Arial" w:hAnsi="Arial"/>
          <w:sz w:val="20"/>
        </w:rPr>
        <w:t xml:space="preserve">,” </w:t>
      </w:r>
      <w:r>
        <w:rPr>
          <w:rFonts w:ascii="Arial" w:hAnsi="Arial"/>
          <w:i/>
          <w:sz w:val="20"/>
        </w:rPr>
        <w:t>Journal of Environmental Studies and Sciences</w:t>
      </w:r>
      <w:r>
        <w:rPr>
          <w:rFonts w:ascii="Arial" w:hAnsi="Arial"/>
          <w:sz w:val="20"/>
        </w:rPr>
        <w:t>, May 2013</w:t>
      </w:r>
    </w:p>
    <w:p w14:paraId="08488688" w14:textId="77777777" w:rsidR="00B6583E" w:rsidRDefault="00B6583E" w:rsidP="00B6583E">
      <w:pPr>
        <w:spacing w:after="100"/>
        <w:rPr>
          <w:rFonts w:ascii="Arial" w:hAnsi="Arial"/>
          <w:b/>
          <w:sz w:val="20"/>
        </w:rPr>
      </w:pPr>
      <w:r>
        <w:rPr>
          <w:rFonts w:ascii="Arial" w:hAnsi="Arial"/>
          <w:b/>
          <w:sz w:val="20"/>
        </w:rPr>
        <w:tab/>
      </w:r>
    </w:p>
    <w:p w14:paraId="615DC4C1" w14:textId="77777777" w:rsidR="00B6583E" w:rsidRPr="005213ED" w:rsidRDefault="00B6583E" w:rsidP="00B6583E">
      <w:pPr>
        <w:spacing w:after="100"/>
        <w:rPr>
          <w:rFonts w:ascii="Arial" w:hAnsi="Arial"/>
          <w:b/>
          <w:sz w:val="22"/>
        </w:rPr>
      </w:pPr>
      <w:r w:rsidRPr="005213ED">
        <w:rPr>
          <w:rFonts w:ascii="Arial" w:hAnsi="Arial"/>
          <w:b/>
          <w:sz w:val="22"/>
        </w:rPr>
        <w:t>2012</w:t>
      </w:r>
    </w:p>
    <w:p w14:paraId="6552068A" w14:textId="77777777" w:rsidR="00B6583E" w:rsidRDefault="00B6583E" w:rsidP="00B6583E">
      <w:pPr>
        <w:rPr>
          <w:rFonts w:ascii="Arial" w:hAnsi="Arial"/>
          <w:sz w:val="20"/>
        </w:rPr>
      </w:pPr>
      <w:r>
        <w:rPr>
          <w:rFonts w:ascii="Arial" w:hAnsi="Arial"/>
          <w:sz w:val="20"/>
        </w:rPr>
        <w:t xml:space="preserve">Smith, Terri C, (April 10, 2012) “House Arrest,” Exhibition Catalogue. </w:t>
      </w:r>
    </w:p>
    <w:p w14:paraId="16D1C197" w14:textId="77777777" w:rsidR="00B6583E" w:rsidRDefault="00B6583E" w:rsidP="00B6583E">
      <w:pPr>
        <w:rPr>
          <w:rFonts w:ascii="Arial" w:hAnsi="Arial"/>
          <w:sz w:val="20"/>
        </w:rPr>
      </w:pPr>
    </w:p>
    <w:p w14:paraId="07FC6F16" w14:textId="77777777" w:rsidR="00B6583E" w:rsidRPr="003476FD" w:rsidRDefault="00B6583E" w:rsidP="00B6583E">
      <w:pPr>
        <w:rPr>
          <w:rFonts w:ascii="Arial" w:hAnsi="Arial"/>
          <w:sz w:val="20"/>
        </w:rPr>
      </w:pPr>
      <w:r w:rsidRPr="003476FD">
        <w:rPr>
          <w:rFonts w:ascii="Arial" w:hAnsi="Arial"/>
          <w:sz w:val="20"/>
        </w:rPr>
        <w:t xml:space="preserve">Frock, Christian </w:t>
      </w:r>
      <w:r w:rsidRPr="003476FD">
        <w:rPr>
          <w:rFonts w:ascii="Arial" w:hAnsi="Arial" w:cs="Helvetica"/>
          <w:sz w:val="20"/>
        </w:rPr>
        <w:t>De-Mobbing Invests in Different Futures at the Headlands Center for the Arts</w:t>
      </w:r>
      <w:r w:rsidRPr="003476FD">
        <w:rPr>
          <w:rFonts w:ascii="Arial" w:hAnsi="Arial"/>
          <w:sz w:val="20"/>
        </w:rPr>
        <w:t>, KQED Magazine, Feb. 26, 2012)</w:t>
      </w:r>
    </w:p>
    <w:p w14:paraId="7A3E5F6D" w14:textId="77777777" w:rsidR="00B6583E" w:rsidRDefault="00B6583E" w:rsidP="00B6583E">
      <w:pPr>
        <w:ind w:left="1440"/>
        <w:rPr>
          <w:rFonts w:ascii="Arial" w:hAnsi="Arial"/>
          <w:sz w:val="20"/>
        </w:rPr>
      </w:pPr>
    </w:p>
    <w:p w14:paraId="45DFE0E4" w14:textId="77777777" w:rsidR="00B6583E" w:rsidRDefault="00B6583E" w:rsidP="00B6583E">
      <w:pPr>
        <w:spacing w:after="100"/>
        <w:rPr>
          <w:rFonts w:ascii="Arial" w:hAnsi="Arial"/>
          <w:b/>
          <w:sz w:val="20"/>
        </w:rPr>
      </w:pPr>
      <w:r>
        <w:rPr>
          <w:rFonts w:ascii="Arial" w:hAnsi="Arial"/>
          <w:sz w:val="20"/>
        </w:rPr>
        <w:t>Demaray, Elizabeth, “</w:t>
      </w:r>
      <w:r>
        <w:rPr>
          <w:rFonts w:ascii="Arial" w:hAnsi="Arial"/>
          <w:color w:val="1A1A1A"/>
          <w:sz w:val="20"/>
        </w:rPr>
        <w:t>November 6th: The Town Crier</w:t>
      </w:r>
      <w:r>
        <w:rPr>
          <w:rFonts w:ascii="Arial" w:hAnsi="Arial"/>
          <w:sz w:val="20"/>
        </w:rPr>
        <w:t xml:space="preserve">,” </w:t>
      </w:r>
      <w:r>
        <w:rPr>
          <w:rFonts w:ascii="Arial" w:hAnsi="Arial"/>
          <w:i/>
          <w:sz w:val="20"/>
        </w:rPr>
        <w:t>Cabinet Magazine</w:t>
      </w:r>
      <w:r>
        <w:rPr>
          <w:rFonts w:ascii="Arial" w:hAnsi="Arial"/>
          <w:sz w:val="20"/>
        </w:rPr>
        <w:t xml:space="preserve"> </w:t>
      </w:r>
      <w:r>
        <w:rPr>
          <w:rFonts w:ascii="Arial" w:hAnsi="Arial"/>
          <w:sz w:val="20"/>
        </w:rPr>
        <w:br/>
        <w:t>issue. 44, p. 24.</w:t>
      </w:r>
    </w:p>
    <w:p w14:paraId="38C37441" w14:textId="77777777" w:rsidR="00B6583E" w:rsidRPr="005204E7" w:rsidRDefault="00B6583E" w:rsidP="00B6583E">
      <w:pPr>
        <w:spacing w:after="100"/>
        <w:rPr>
          <w:rFonts w:ascii="Arial" w:hAnsi="Arial"/>
          <w:b/>
          <w:sz w:val="20"/>
          <w:szCs w:val="20"/>
        </w:rPr>
      </w:pPr>
    </w:p>
    <w:p w14:paraId="3D4FAAE5" w14:textId="77777777" w:rsidR="00B6583E" w:rsidRPr="005204E7" w:rsidRDefault="00B6583E" w:rsidP="00B6583E">
      <w:pPr>
        <w:spacing w:after="100"/>
        <w:rPr>
          <w:rFonts w:ascii="Arial" w:hAnsi="Arial"/>
          <w:b/>
          <w:bCs/>
          <w:sz w:val="20"/>
          <w:szCs w:val="20"/>
        </w:rPr>
      </w:pPr>
      <w:r w:rsidRPr="005204E7">
        <w:rPr>
          <w:rFonts w:ascii="Arial" w:hAnsi="Arial"/>
          <w:b/>
          <w:bCs/>
          <w:sz w:val="20"/>
          <w:szCs w:val="20"/>
        </w:rPr>
        <w:t>2011</w:t>
      </w:r>
    </w:p>
    <w:p w14:paraId="345BDF65" w14:textId="77777777" w:rsidR="00B6583E" w:rsidRPr="005204E7" w:rsidRDefault="00B6583E" w:rsidP="00B6583E">
      <w:pPr>
        <w:pStyle w:val="BodyText3"/>
        <w:ind w:right="720"/>
        <w:rPr>
          <w:rFonts w:ascii="Arial" w:hAnsi="Arial"/>
          <w:color w:val="auto"/>
          <w:sz w:val="20"/>
        </w:rPr>
      </w:pPr>
      <w:r w:rsidRPr="005204E7">
        <w:rPr>
          <w:rFonts w:ascii="Arial" w:hAnsi="Arial"/>
          <w:color w:val="auto"/>
          <w:sz w:val="20"/>
        </w:rPr>
        <w:t xml:space="preserve">Owen, Donavan and Takeshi, </w:t>
      </w:r>
      <w:proofErr w:type="spellStart"/>
      <w:r w:rsidRPr="005204E7">
        <w:rPr>
          <w:rFonts w:ascii="Arial" w:hAnsi="Arial"/>
          <w:color w:val="auto"/>
          <w:sz w:val="20"/>
        </w:rPr>
        <w:t>Fukunaga</w:t>
      </w:r>
      <w:proofErr w:type="spellEnd"/>
      <w:r w:rsidRPr="005204E7">
        <w:rPr>
          <w:rFonts w:ascii="Arial" w:hAnsi="Arial"/>
          <w:color w:val="auto"/>
          <w:sz w:val="20"/>
        </w:rPr>
        <w:t>, “Upholstered Stone”, 2010, film for Pillow Pageant, New York, NY</w:t>
      </w:r>
    </w:p>
    <w:p w14:paraId="4395F51E" w14:textId="77777777" w:rsidR="00B6583E" w:rsidRPr="005204E7" w:rsidRDefault="00B6583E" w:rsidP="00B6583E">
      <w:pPr>
        <w:spacing w:after="100"/>
        <w:rPr>
          <w:rFonts w:ascii="Arial" w:hAnsi="Arial"/>
          <w:sz w:val="20"/>
          <w:szCs w:val="20"/>
        </w:rPr>
      </w:pPr>
    </w:p>
    <w:p w14:paraId="6AE9480D" w14:textId="77777777" w:rsidR="00B6583E" w:rsidRPr="005204E7" w:rsidRDefault="00B6583E" w:rsidP="00B6583E">
      <w:pPr>
        <w:rPr>
          <w:rFonts w:ascii="Arial" w:hAnsi="Arial"/>
          <w:sz w:val="20"/>
          <w:szCs w:val="20"/>
        </w:rPr>
      </w:pPr>
      <w:proofErr w:type="spellStart"/>
      <w:r w:rsidRPr="005204E7">
        <w:rPr>
          <w:rFonts w:ascii="Arial" w:hAnsi="Arial"/>
          <w:sz w:val="20"/>
          <w:szCs w:val="20"/>
        </w:rPr>
        <w:t>Woodham</w:t>
      </w:r>
      <w:proofErr w:type="spellEnd"/>
      <w:r w:rsidRPr="005204E7">
        <w:rPr>
          <w:rFonts w:ascii="Arial" w:hAnsi="Arial"/>
          <w:sz w:val="20"/>
          <w:szCs w:val="20"/>
        </w:rPr>
        <w:t>, Ed, (October 10, 2011) “The Lichen for Skyscrapers Project at Art in Odd Places,” Exhibition Catalogue.</w:t>
      </w:r>
    </w:p>
    <w:p w14:paraId="127E17DB" w14:textId="77777777" w:rsidR="00B6583E" w:rsidRPr="005204E7" w:rsidRDefault="00B6583E" w:rsidP="00B6583E">
      <w:pPr>
        <w:rPr>
          <w:rFonts w:ascii="Arial" w:hAnsi="Arial"/>
          <w:sz w:val="20"/>
          <w:szCs w:val="20"/>
        </w:rPr>
      </w:pPr>
    </w:p>
    <w:p w14:paraId="0A65ED3A" w14:textId="77777777" w:rsidR="00B6583E" w:rsidRPr="005204E7" w:rsidRDefault="00B6583E" w:rsidP="00B6583E">
      <w:pPr>
        <w:rPr>
          <w:rFonts w:ascii="Arial" w:hAnsi="Arial"/>
          <w:sz w:val="20"/>
          <w:szCs w:val="20"/>
        </w:rPr>
      </w:pPr>
      <w:r w:rsidRPr="005204E7">
        <w:rPr>
          <w:rFonts w:ascii="Arial" w:hAnsi="Arial"/>
          <w:sz w:val="20"/>
          <w:szCs w:val="20"/>
        </w:rPr>
        <w:t xml:space="preserve">“The Broccoli Plant”, Story Collider Project (April 13, 2011), interview with Ben Lillie. </w:t>
      </w:r>
    </w:p>
    <w:p w14:paraId="034A742F" w14:textId="77777777" w:rsidR="00B6583E" w:rsidRPr="005204E7" w:rsidRDefault="00B6583E" w:rsidP="00B6583E">
      <w:pPr>
        <w:ind w:left="1440"/>
        <w:rPr>
          <w:rFonts w:ascii="Arial" w:hAnsi="Arial"/>
          <w:sz w:val="20"/>
          <w:szCs w:val="20"/>
        </w:rPr>
      </w:pPr>
    </w:p>
    <w:p w14:paraId="5A57E5B2" w14:textId="77777777" w:rsidR="00B6583E" w:rsidRPr="005204E7" w:rsidRDefault="00B6583E" w:rsidP="00B6583E">
      <w:pPr>
        <w:rPr>
          <w:rFonts w:ascii="Arial" w:hAnsi="Arial"/>
          <w:sz w:val="20"/>
          <w:szCs w:val="20"/>
        </w:rPr>
      </w:pPr>
      <w:r w:rsidRPr="005204E7">
        <w:rPr>
          <w:rFonts w:ascii="Arial" w:hAnsi="Arial"/>
          <w:sz w:val="20"/>
          <w:szCs w:val="20"/>
        </w:rPr>
        <w:t xml:space="preserve">Carmel, David, “Show and Tell, A New York storytelling project reveals the personal side of a scientific </w:t>
      </w:r>
      <w:proofErr w:type="gramStart"/>
      <w:r w:rsidRPr="005204E7">
        <w:rPr>
          <w:rFonts w:ascii="Arial" w:hAnsi="Arial"/>
          <w:sz w:val="20"/>
          <w:szCs w:val="20"/>
        </w:rPr>
        <w:t>life ,</w:t>
      </w:r>
      <w:proofErr w:type="gramEnd"/>
      <w:r w:rsidRPr="005204E7">
        <w:rPr>
          <w:rFonts w:ascii="Arial" w:hAnsi="Arial"/>
          <w:sz w:val="20"/>
          <w:szCs w:val="20"/>
        </w:rPr>
        <w:t xml:space="preserve">” </w:t>
      </w:r>
      <w:r w:rsidRPr="005204E7">
        <w:rPr>
          <w:rFonts w:ascii="Arial" w:hAnsi="Arial"/>
          <w:i/>
          <w:sz w:val="20"/>
          <w:szCs w:val="20"/>
        </w:rPr>
        <w:t>Nature</w:t>
      </w:r>
      <w:r w:rsidRPr="005204E7">
        <w:rPr>
          <w:rFonts w:ascii="Arial" w:hAnsi="Arial"/>
          <w:sz w:val="20"/>
          <w:szCs w:val="20"/>
        </w:rPr>
        <w:t xml:space="preserve"> vol. 472, p. 37.</w:t>
      </w:r>
    </w:p>
    <w:p w14:paraId="7913C776" w14:textId="77777777" w:rsidR="00B6583E" w:rsidRPr="005204E7" w:rsidRDefault="00B6583E" w:rsidP="00B6583E">
      <w:pPr>
        <w:ind w:left="1440"/>
        <w:rPr>
          <w:rFonts w:ascii="Arial" w:hAnsi="Arial"/>
          <w:sz w:val="20"/>
          <w:szCs w:val="20"/>
        </w:rPr>
      </w:pPr>
    </w:p>
    <w:p w14:paraId="06D7FCFF" w14:textId="77777777" w:rsidR="00B6583E" w:rsidRPr="005204E7" w:rsidRDefault="00B6583E" w:rsidP="00B6583E">
      <w:pPr>
        <w:pStyle w:val="BodyText3"/>
        <w:spacing w:after="100"/>
        <w:ind w:right="720"/>
        <w:rPr>
          <w:rFonts w:ascii="Arial" w:hAnsi="Arial"/>
          <w:color w:val="auto"/>
          <w:sz w:val="20"/>
        </w:rPr>
      </w:pPr>
      <w:r w:rsidRPr="005204E7">
        <w:rPr>
          <w:rFonts w:ascii="Arial" w:hAnsi="Arial"/>
          <w:color w:val="auto"/>
          <w:sz w:val="20"/>
        </w:rPr>
        <w:t>Rosenberg, Martin, “Effacing Boundaries: Recent Work by Rutgers-Camden Department of Fine Arts Faculty,” Exhibition Catalogue, March 1, 2011.</w:t>
      </w:r>
    </w:p>
    <w:p w14:paraId="27117152" w14:textId="77777777" w:rsidR="00B6583E" w:rsidRPr="005204E7" w:rsidRDefault="00B6583E" w:rsidP="00B6583E">
      <w:pPr>
        <w:rPr>
          <w:rFonts w:ascii="Arial" w:hAnsi="Arial"/>
          <w:sz w:val="20"/>
          <w:szCs w:val="20"/>
        </w:rPr>
      </w:pPr>
    </w:p>
    <w:p w14:paraId="6335107B" w14:textId="77777777" w:rsidR="00B6583E" w:rsidRPr="005204E7" w:rsidRDefault="00B6583E" w:rsidP="00B6583E">
      <w:pPr>
        <w:rPr>
          <w:rFonts w:ascii="Arial" w:hAnsi="Arial"/>
          <w:sz w:val="20"/>
          <w:szCs w:val="20"/>
        </w:rPr>
      </w:pPr>
      <w:proofErr w:type="gramStart"/>
      <w:r w:rsidRPr="005204E7">
        <w:rPr>
          <w:rFonts w:ascii="Arial" w:hAnsi="Arial"/>
          <w:sz w:val="20"/>
          <w:szCs w:val="20"/>
        </w:rPr>
        <w:t xml:space="preserve">Reese, Elizabeth, FABRICS, DEATH A RARE COMBINATION, (Friday, February 11, 2011), </w:t>
      </w:r>
      <w:proofErr w:type="spellStart"/>
      <w:r w:rsidRPr="005204E7">
        <w:rPr>
          <w:rFonts w:ascii="Arial" w:hAnsi="Arial"/>
          <w:i/>
          <w:sz w:val="20"/>
          <w:szCs w:val="20"/>
        </w:rPr>
        <w:t>M.Caller</w:t>
      </w:r>
      <w:proofErr w:type="spellEnd"/>
      <w:r w:rsidRPr="005204E7">
        <w:rPr>
          <w:rFonts w:ascii="Arial" w:hAnsi="Arial"/>
          <w:i/>
          <w:sz w:val="20"/>
          <w:szCs w:val="20"/>
        </w:rPr>
        <w:t xml:space="preserve"> Arts and Theater</w:t>
      </w:r>
      <w:r w:rsidRPr="005204E7">
        <w:rPr>
          <w:rFonts w:ascii="Arial" w:hAnsi="Arial"/>
          <w:sz w:val="20"/>
          <w:szCs w:val="20"/>
        </w:rPr>
        <w:t>.</w:t>
      </w:r>
      <w:proofErr w:type="gramEnd"/>
    </w:p>
    <w:p w14:paraId="05C639A5" w14:textId="77777777" w:rsidR="00B6583E" w:rsidRPr="005204E7" w:rsidRDefault="00B6583E" w:rsidP="00B6583E">
      <w:pPr>
        <w:spacing w:after="100"/>
        <w:rPr>
          <w:rFonts w:ascii="Arial" w:hAnsi="Arial"/>
          <w:sz w:val="20"/>
          <w:szCs w:val="20"/>
        </w:rPr>
      </w:pPr>
    </w:p>
    <w:p w14:paraId="209E2531" w14:textId="77777777" w:rsidR="00B6583E" w:rsidRPr="005204E7" w:rsidRDefault="00B6583E" w:rsidP="00B6583E">
      <w:pPr>
        <w:rPr>
          <w:rFonts w:ascii="Arial" w:hAnsi="Arial"/>
          <w:sz w:val="20"/>
          <w:szCs w:val="20"/>
        </w:rPr>
      </w:pPr>
      <w:r w:rsidRPr="005204E7">
        <w:rPr>
          <w:rFonts w:ascii="Arial" w:hAnsi="Arial"/>
          <w:sz w:val="20"/>
          <w:szCs w:val="20"/>
        </w:rPr>
        <w:t xml:space="preserve">“Sticks and Stones with Elizabeth Demaray”, interview with Liz </w:t>
      </w:r>
      <w:proofErr w:type="spellStart"/>
      <w:r w:rsidRPr="005204E7">
        <w:rPr>
          <w:rFonts w:ascii="Arial" w:hAnsi="Arial"/>
          <w:sz w:val="20"/>
          <w:szCs w:val="20"/>
        </w:rPr>
        <w:t>Laubach</w:t>
      </w:r>
      <w:proofErr w:type="spellEnd"/>
      <w:r w:rsidRPr="005204E7">
        <w:rPr>
          <w:rFonts w:ascii="Arial" w:hAnsi="Arial"/>
          <w:sz w:val="20"/>
          <w:szCs w:val="20"/>
        </w:rPr>
        <w:t xml:space="preserve"> and Joseph Pena, January, 17, 2011, NPR/ KEDT-FM 90.3, Corpus Christi, TX</w:t>
      </w:r>
    </w:p>
    <w:p w14:paraId="6E058FC1" w14:textId="77777777" w:rsidR="00B6583E" w:rsidRPr="005204E7" w:rsidRDefault="00B6583E" w:rsidP="00B6583E">
      <w:pPr>
        <w:ind w:left="1440"/>
        <w:rPr>
          <w:rFonts w:ascii="Arial" w:hAnsi="Arial"/>
          <w:sz w:val="20"/>
          <w:szCs w:val="20"/>
        </w:rPr>
      </w:pPr>
    </w:p>
    <w:p w14:paraId="6668DFD7" w14:textId="77777777" w:rsidR="00B6583E" w:rsidRPr="005204E7" w:rsidRDefault="00B6583E" w:rsidP="00B6583E">
      <w:pPr>
        <w:rPr>
          <w:rFonts w:ascii="Arial" w:hAnsi="Arial"/>
          <w:sz w:val="20"/>
          <w:szCs w:val="20"/>
        </w:rPr>
      </w:pPr>
      <w:proofErr w:type="gramStart"/>
      <w:r w:rsidRPr="005204E7">
        <w:rPr>
          <w:rFonts w:ascii="Arial" w:hAnsi="Arial"/>
          <w:sz w:val="20"/>
          <w:szCs w:val="20"/>
        </w:rPr>
        <w:t>Reese, Elizabeth (January 14, 2011), “Sticks and Stones, An installation by Elizabeth Demaray,” Exhibition Catalogue.</w:t>
      </w:r>
      <w:proofErr w:type="gramEnd"/>
    </w:p>
    <w:p w14:paraId="60601757" w14:textId="77777777" w:rsidR="00B6583E" w:rsidRPr="005204E7" w:rsidRDefault="00B6583E" w:rsidP="00B6583E">
      <w:pPr>
        <w:spacing w:after="100"/>
        <w:rPr>
          <w:rFonts w:ascii="Arial" w:hAnsi="Arial"/>
          <w:b/>
          <w:sz w:val="20"/>
          <w:szCs w:val="20"/>
        </w:rPr>
      </w:pPr>
    </w:p>
    <w:p w14:paraId="616C5572" w14:textId="77777777" w:rsidR="00B6583E" w:rsidRPr="005204E7" w:rsidRDefault="00B6583E" w:rsidP="00B6583E">
      <w:pPr>
        <w:spacing w:after="100"/>
        <w:rPr>
          <w:rFonts w:ascii="Arial" w:hAnsi="Arial"/>
          <w:bCs/>
          <w:sz w:val="20"/>
          <w:szCs w:val="20"/>
        </w:rPr>
      </w:pPr>
      <w:r w:rsidRPr="005204E7">
        <w:rPr>
          <w:rFonts w:ascii="Arial" w:hAnsi="Arial"/>
          <w:b/>
          <w:bCs/>
          <w:sz w:val="20"/>
          <w:szCs w:val="20"/>
        </w:rPr>
        <w:t>2010</w:t>
      </w:r>
    </w:p>
    <w:p w14:paraId="1416E563" w14:textId="77777777" w:rsidR="00B6583E" w:rsidRPr="005204E7" w:rsidRDefault="00B6583E" w:rsidP="00B6583E">
      <w:pPr>
        <w:rPr>
          <w:rFonts w:ascii="Arial" w:hAnsi="Arial"/>
          <w:sz w:val="20"/>
          <w:szCs w:val="20"/>
        </w:rPr>
      </w:pPr>
      <w:r w:rsidRPr="005204E7">
        <w:rPr>
          <w:rFonts w:ascii="Arial" w:hAnsi="Arial"/>
          <w:sz w:val="20"/>
          <w:szCs w:val="20"/>
        </w:rPr>
        <w:t xml:space="preserve">Rooney, E. Ashley, </w:t>
      </w:r>
      <w:r w:rsidRPr="005204E7">
        <w:rPr>
          <w:rFonts w:ascii="Arial" w:hAnsi="Arial"/>
          <w:i/>
          <w:sz w:val="20"/>
          <w:szCs w:val="20"/>
        </w:rPr>
        <w:t>100 Mid Atlantic Artists</w:t>
      </w:r>
      <w:r w:rsidRPr="005204E7">
        <w:rPr>
          <w:rFonts w:ascii="Arial" w:hAnsi="Arial"/>
          <w:sz w:val="20"/>
          <w:szCs w:val="20"/>
        </w:rPr>
        <w:t xml:space="preserve">, </w:t>
      </w:r>
      <w:proofErr w:type="spellStart"/>
      <w:r w:rsidRPr="005204E7">
        <w:rPr>
          <w:rFonts w:ascii="Arial" w:hAnsi="Arial"/>
          <w:sz w:val="20"/>
          <w:szCs w:val="20"/>
        </w:rPr>
        <w:t>Schiffer</w:t>
      </w:r>
      <w:proofErr w:type="spellEnd"/>
      <w:r w:rsidRPr="005204E7">
        <w:rPr>
          <w:rFonts w:ascii="Arial" w:hAnsi="Arial"/>
          <w:sz w:val="20"/>
          <w:szCs w:val="20"/>
        </w:rPr>
        <w:t xml:space="preserve"> Publishing, 2010 p. </w:t>
      </w:r>
    </w:p>
    <w:p w14:paraId="4D6ABAD1" w14:textId="77777777" w:rsidR="00B6583E" w:rsidRPr="005204E7" w:rsidRDefault="00B6583E" w:rsidP="00B6583E">
      <w:pPr>
        <w:rPr>
          <w:rFonts w:ascii="Arial" w:hAnsi="Arial"/>
          <w:sz w:val="20"/>
          <w:szCs w:val="20"/>
        </w:rPr>
      </w:pPr>
    </w:p>
    <w:p w14:paraId="128DB214" w14:textId="77777777" w:rsidR="00B6583E" w:rsidRPr="005204E7" w:rsidRDefault="00B6583E" w:rsidP="00B6583E">
      <w:pPr>
        <w:rPr>
          <w:rFonts w:ascii="Arial" w:hAnsi="Arial"/>
          <w:sz w:val="20"/>
          <w:szCs w:val="20"/>
        </w:rPr>
      </w:pPr>
      <w:proofErr w:type="gramStart"/>
      <w:r w:rsidRPr="005204E7">
        <w:rPr>
          <w:rFonts w:ascii="Arial" w:hAnsi="Arial"/>
          <w:sz w:val="20"/>
          <w:szCs w:val="20"/>
        </w:rPr>
        <w:t>Yoshimoto, Midori (November 4, 2011), “The Nike Missile Cozy Project, An installation by Elizabeth Demaray,” Exhibition Catalogue.</w:t>
      </w:r>
      <w:proofErr w:type="gramEnd"/>
    </w:p>
    <w:p w14:paraId="60F56E0C" w14:textId="77777777" w:rsidR="00B6583E" w:rsidRPr="005204E7" w:rsidRDefault="00B6583E" w:rsidP="00B6583E">
      <w:pPr>
        <w:rPr>
          <w:rFonts w:ascii="Arial" w:hAnsi="Arial"/>
          <w:sz w:val="20"/>
          <w:szCs w:val="20"/>
        </w:rPr>
      </w:pPr>
    </w:p>
    <w:p w14:paraId="428BB8D2" w14:textId="77777777" w:rsidR="00B6583E" w:rsidRPr="005204E7" w:rsidRDefault="00B6583E" w:rsidP="00B6583E">
      <w:pPr>
        <w:ind w:left="720" w:hanging="720"/>
        <w:rPr>
          <w:rFonts w:ascii="Arial" w:hAnsi="Arial"/>
          <w:sz w:val="20"/>
          <w:szCs w:val="20"/>
        </w:rPr>
      </w:pPr>
      <w:proofErr w:type="gramStart"/>
      <w:r w:rsidRPr="005204E7">
        <w:rPr>
          <w:rFonts w:ascii="Arial" w:hAnsi="Arial"/>
          <w:sz w:val="20"/>
          <w:szCs w:val="20"/>
        </w:rPr>
        <w:t xml:space="preserve">Carroll, Brandon, “Q and A with Elizabeth Demaray’” (October 15, 2011), </w:t>
      </w:r>
      <w:r w:rsidRPr="005204E7">
        <w:rPr>
          <w:rFonts w:ascii="Arial" w:hAnsi="Arial"/>
          <w:i/>
          <w:sz w:val="20"/>
          <w:szCs w:val="20"/>
        </w:rPr>
        <w:t>Jersey Journal.</w:t>
      </w:r>
      <w:proofErr w:type="gramEnd"/>
    </w:p>
    <w:p w14:paraId="053E30CD" w14:textId="77777777" w:rsidR="00B6583E" w:rsidRPr="005204E7" w:rsidRDefault="00B6583E" w:rsidP="00B6583E">
      <w:pPr>
        <w:rPr>
          <w:rFonts w:ascii="Arial" w:hAnsi="Arial"/>
          <w:sz w:val="20"/>
          <w:szCs w:val="20"/>
        </w:rPr>
      </w:pPr>
    </w:p>
    <w:p w14:paraId="3DE2DA27" w14:textId="77777777" w:rsidR="00B6583E" w:rsidRPr="005204E7" w:rsidRDefault="00B6583E" w:rsidP="00B6583E">
      <w:pPr>
        <w:rPr>
          <w:rFonts w:ascii="Arial" w:hAnsi="Arial"/>
          <w:sz w:val="20"/>
          <w:szCs w:val="20"/>
        </w:rPr>
      </w:pPr>
      <w:r w:rsidRPr="005204E7">
        <w:rPr>
          <w:rFonts w:ascii="Arial" w:hAnsi="Arial"/>
          <w:sz w:val="20"/>
          <w:szCs w:val="20"/>
        </w:rPr>
        <w:t xml:space="preserve">Rose, </w:t>
      </w:r>
      <w:proofErr w:type="spellStart"/>
      <w:r w:rsidRPr="005204E7">
        <w:rPr>
          <w:rFonts w:ascii="Arial" w:hAnsi="Arial"/>
          <w:sz w:val="20"/>
          <w:szCs w:val="20"/>
        </w:rPr>
        <w:t>Reena</w:t>
      </w:r>
      <w:proofErr w:type="spellEnd"/>
      <w:r w:rsidRPr="005204E7">
        <w:rPr>
          <w:rFonts w:ascii="Arial" w:hAnsi="Arial"/>
          <w:sz w:val="20"/>
          <w:szCs w:val="20"/>
        </w:rPr>
        <w:t xml:space="preserve">, “Open Studios Tour,” (October 16, 2010), </w:t>
      </w:r>
      <w:r w:rsidRPr="005204E7">
        <w:rPr>
          <w:rFonts w:ascii="Arial" w:hAnsi="Arial"/>
          <w:i/>
          <w:sz w:val="20"/>
          <w:szCs w:val="20"/>
        </w:rPr>
        <w:t>Jersey Journal</w:t>
      </w:r>
      <w:r w:rsidRPr="005204E7">
        <w:rPr>
          <w:rFonts w:ascii="Arial" w:hAnsi="Arial"/>
          <w:sz w:val="20"/>
          <w:szCs w:val="20"/>
        </w:rPr>
        <w:t>, p. 1 Urge Section</w:t>
      </w:r>
    </w:p>
    <w:p w14:paraId="42D7CE0E" w14:textId="77777777" w:rsidR="00B6583E" w:rsidRPr="005204E7" w:rsidRDefault="00B6583E" w:rsidP="00B6583E">
      <w:pPr>
        <w:rPr>
          <w:rFonts w:ascii="Arial" w:hAnsi="Arial"/>
          <w:sz w:val="20"/>
          <w:szCs w:val="20"/>
        </w:rPr>
      </w:pPr>
    </w:p>
    <w:p w14:paraId="6C08B84A" w14:textId="77777777" w:rsidR="00B6583E" w:rsidRPr="005204E7" w:rsidRDefault="00B6583E" w:rsidP="00B6583E">
      <w:pPr>
        <w:rPr>
          <w:rFonts w:ascii="Arial" w:hAnsi="Arial"/>
          <w:sz w:val="20"/>
          <w:szCs w:val="20"/>
        </w:rPr>
      </w:pPr>
      <w:proofErr w:type="spellStart"/>
      <w:r w:rsidRPr="005204E7">
        <w:rPr>
          <w:rFonts w:ascii="Arial" w:hAnsi="Arial"/>
          <w:sz w:val="20"/>
          <w:szCs w:val="20"/>
        </w:rPr>
        <w:t>Frischmann</w:t>
      </w:r>
      <w:proofErr w:type="spellEnd"/>
      <w:r w:rsidRPr="005204E7">
        <w:rPr>
          <w:rFonts w:ascii="Arial" w:hAnsi="Arial"/>
          <w:sz w:val="20"/>
          <w:szCs w:val="20"/>
        </w:rPr>
        <w:t>,</w:t>
      </w:r>
      <w:r w:rsidRPr="005204E7">
        <w:rPr>
          <w:rFonts w:ascii="Arial" w:hAnsi="Arial"/>
          <w:i/>
          <w:sz w:val="20"/>
          <w:szCs w:val="20"/>
        </w:rPr>
        <w:t xml:space="preserve"> </w:t>
      </w:r>
      <w:r w:rsidRPr="005204E7">
        <w:rPr>
          <w:rFonts w:ascii="Arial" w:hAnsi="Arial"/>
          <w:sz w:val="20"/>
          <w:szCs w:val="20"/>
        </w:rPr>
        <w:t xml:space="preserve">Carol, </w:t>
      </w:r>
      <w:r w:rsidRPr="005204E7">
        <w:rPr>
          <w:rFonts w:ascii="Arial" w:hAnsi="Arial"/>
          <w:i/>
          <w:sz w:val="20"/>
          <w:szCs w:val="20"/>
        </w:rPr>
        <w:t>Animal Planet Pet Care Series: Hermit Crabs</w:t>
      </w:r>
      <w:r w:rsidRPr="005204E7">
        <w:rPr>
          <w:rFonts w:ascii="Arial" w:hAnsi="Arial"/>
          <w:sz w:val="20"/>
          <w:szCs w:val="20"/>
        </w:rPr>
        <w:t>, Neptune City, NJ: T.F.H. Publications, 2010 (expected publication September, 2010).</w:t>
      </w:r>
    </w:p>
    <w:p w14:paraId="2592DA7B" w14:textId="77777777" w:rsidR="00B6583E" w:rsidRPr="005204E7" w:rsidRDefault="00B6583E" w:rsidP="00B6583E">
      <w:pPr>
        <w:rPr>
          <w:rFonts w:ascii="Arial" w:hAnsi="Arial"/>
          <w:sz w:val="20"/>
          <w:szCs w:val="20"/>
        </w:rPr>
      </w:pPr>
    </w:p>
    <w:p w14:paraId="0DD4743B" w14:textId="77777777" w:rsidR="00B6583E" w:rsidRPr="005204E7" w:rsidRDefault="00B6583E" w:rsidP="00B6583E">
      <w:pPr>
        <w:rPr>
          <w:rFonts w:ascii="Arial" w:hAnsi="Arial"/>
          <w:sz w:val="20"/>
          <w:szCs w:val="20"/>
        </w:rPr>
      </w:pPr>
      <w:proofErr w:type="spellStart"/>
      <w:r w:rsidRPr="005204E7">
        <w:rPr>
          <w:rFonts w:ascii="Arial" w:hAnsi="Arial"/>
          <w:sz w:val="20"/>
          <w:szCs w:val="20"/>
        </w:rPr>
        <w:t>Komar</w:t>
      </w:r>
      <w:proofErr w:type="spellEnd"/>
      <w:r w:rsidRPr="005204E7">
        <w:rPr>
          <w:rFonts w:ascii="Arial" w:hAnsi="Arial"/>
          <w:sz w:val="20"/>
          <w:szCs w:val="20"/>
        </w:rPr>
        <w:t xml:space="preserve">, Anna, </w:t>
      </w:r>
      <w:r w:rsidRPr="005204E7">
        <w:rPr>
          <w:rFonts w:ascii="Arial" w:hAnsi="Arial"/>
          <w:i/>
          <w:sz w:val="20"/>
          <w:szCs w:val="20"/>
        </w:rPr>
        <w:t>Happy Meals,</w:t>
      </w:r>
      <w:r w:rsidRPr="005204E7">
        <w:rPr>
          <w:rFonts w:ascii="Arial" w:hAnsi="Arial"/>
          <w:sz w:val="20"/>
          <w:szCs w:val="20"/>
        </w:rPr>
        <w:t xml:space="preserve"> (June, 28, 2010), </w:t>
      </w:r>
      <w:r w:rsidRPr="005204E7">
        <w:rPr>
          <w:rFonts w:ascii="Arial" w:hAnsi="Arial"/>
          <w:i/>
          <w:sz w:val="20"/>
          <w:szCs w:val="20"/>
        </w:rPr>
        <w:t>f5 Magazine</w:t>
      </w:r>
      <w:r w:rsidRPr="005204E7">
        <w:rPr>
          <w:rFonts w:ascii="Arial" w:hAnsi="Arial"/>
          <w:sz w:val="20"/>
          <w:szCs w:val="20"/>
        </w:rPr>
        <w:t xml:space="preserve"> (Russian Publication), p. 31</w:t>
      </w:r>
    </w:p>
    <w:p w14:paraId="2A7BC337" w14:textId="77777777" w:rsidR="00B6583E" w:rsidRPr="005204E7" w:rsidRDefault="00B6583E" w:rsidP="00B6583E">
      <w:pPr>
        <w:rPr>
          <w:rFonts w:ascii="Arial" w:hAnsi="Arial"/>
          <w:sz w:val="20"/>
          <w:szCs w:val="20"/>
        </w:rPr>
      </w:pPr>
    </w:p>
    <w:p w14:paraId="68FCEF44" w14:textId="77777777" w:rsidR="00B6583E" w:rsidRPr="005204E7" w:rsidRDefault="00B6583E" w:rsidP="00B6583E">
      <w:pPr>
        <w:rPr>
          <w:rFonts w:ascii="Arial" w:hAnsi="Arial"/>
          <w:sz w:val="20"/>
          <w:szCs w:val="20"/>
        </w:rPr>
      </w:pPr>
      <w:proofErr w:type="spellStart"/>
      <w:r w:rsidRPr="005204E7">
        <w:rPr>
          <w:rFonts w:ascii="Arial" w:hAnsi="Arial"/>
          <w:sz w:val="20"/>
          <w:szCs w:val="20"/>
        </w:rPr>
        <w:t>Dolven</w:t>
      </w:r>
      <w:proofErr w:type="spellEnd"/>
      <w:r w:rsidRPr="005204E7">
        <w:rPr>
          <w:rFonts w:ascii="Arial" w:hAnsi="Arial"/>
          <w:sz w:val="20"/>
          <w:szCs w:val="20"/>
        </w:rPr>
        <w:t xml:space="preserve">, Jeff, Margaret, </w:t>
      </w:r>
      <w:proofErr w:type="spellStart"/>
      <w:r w:rsidRPr="005204E7">
        <w:rPr>
          <w:rFonts w:ascii="Arial" w:hAnsi="Arial"/>
          <w:sz w:val="20"/>
          <w:szCs w:val="20"/>
        </w:rPr>
        <w:t>McCaan</w:t>
      </w:r>
      <w:proofErr w:type="spellEnd"/>
      <w:r w:rsidRPr="005204E7">
        <w:rPr>
          <w:rFonts w:ascii="Arial" w:hAnsi="Arial"/>
          <w:sz w:val="20"/>
          <w:szCs w:val="20"/>
        </w:rPr>
        <w:t xml:space="preserve">, Morgan, Robert, </w:t>
      </w:r>
      <w:proofErr w:type="spellStart"/>
      <w:r w:rsidRPr="005204E7">
        <w:rPr>
          <w:rFonts w:ascii="Arial" w:hAnsi="Arial"/>
          <w:sz w:val="20"/>
          <w:szCs w:val="20"/>
        </w:rPr>
        <w:t>Wasilik</w:t>
      </w:r>
      <w:proofErr w:type="spellEnd"/>
      <w:r w:rsidRPr="005204E7">
        <w:rPr>
          <w:rFonts w:ascii="Arial" w:hAnsi="Arial"/>
          <w:sz w:val="20"/>
          <w:szCs w:val="20"/>
        </w:rPr>
        <w:t>, Jean Marie, Yoshimoto, Midori (June 1, 2010), “The Peopled World”, Catalogue of Collected Essays.</w:t>
      </w:r>
    </w:p>
    <w:p w14:paraId="4A73FF2F" w14:textId="77777777" w:rsidR="00B6583E" w:rsidRPr="005204E7" w:rsidRDefault="00B6583E" w:rsidP="00B6583E">
      <w:pPr>
        <w:rPr>
          <w:rFonts w:ascii="Arial" w:hAnsi="Arial"/>
          <w:sz w:val="20"/>
          <w:szCs w:val="20"/>
        </w:rPr>
      </w:pPr>
    </w:p>
    <w:p w14:paraId="5F119519" w14:textId="77777777" w:rsidR="00B6583E" w:rsidRPr="005204E7" w:rsidRDefault="00B6583E" w:rsidP="00B6583E">
      <w:pPr>
        <w:rPr>
          <w:rFonts w:ascii="Arial" w:hAnsi="Arial"/>
          <w:sz w:val="20"/>
          <w:szCs w:val="20"/>
        </w:rPr>
      </w:pPr>
      <w:r w:rsidRPr="005204E7">
        <w:rPr>
          <w:rFonts w:ascii="Arial" w:hAnsi="Arial"/>
          <w:sz w:val="20"/>
          <w:szCs w:val="20"/>
        </w:rPr>
        <w:t xml:space="preserve">“Camden </w:t>
      </w:r>
      <w:proofErr w:type="spellStart"/>
      <w:r w:rsidRPr="005204E7">
        <w:rPr>
          <w:rFonts w:ascii="Arial" w:hAnsi="Arial"/>
          <w:sz w:val="20"/>
          <w:szCs w:val="20"/>
        </w:rPr>
        <w:t>Colorfield</w:t>
      </w:r>
      <w:proofErr w:type="spellEnd"/>
      <w:proofErr w:type="gramStart"/>
      <w:r w:rsidRPr="005204E7">
        <w:rPr>
          <w:rFonts w:ascii="Arial" w:hAnsi="Arial"/>
          <w:sz w:val="20"/>
          <w:szCs w:val="20"/>
        </w:rPr>
        <w:t>” ,</w:t>
      </w:r>
      <w:proofErr w:type="gramEnd"/>
      <w:r w:rsidRPr="005204E7">
        <w:rPr>
          <w:rFonts w:ascii="Arial" w:hAnsi="Arial"/>
          <w:sz w:val="20"/>
          <w:szCs w:val="20"/>
        </w:rPr>
        <w:t xml:space="preserve"> KYA News Radio 1060, Interview with Karen Philips.</w:t>
      </w:r>
    </w:p>
    <w:p w14:paraId="4091D6EB" w14:textId="77777777" w:rsidR="00B6583E" w:rsidRPr="005204E7" w:rsidRDefault="00B6583E" w:rsidP="00B6583E">
      <w:pPr>
        <w:rPr>
          <w:rFonts w:ascii="Arial" w:hAnsi="Arial"/>
          <w:sz w:val="20"/>
          <w:szCs w:val="20"/>
        </w:rPr>
      </w:pPr>
    </w:p>
    <w:p w14:paraId="35EED25C" w14:textId="77777777" w:rsidR="00B6583E" w:rsidRPr="005204E7" w:rsidRDefault="00B6583E" w:rsidP="00B6583E">
      <w:pPr>
        <w:rPr>
          <w:rFonts w:ascii="Arial" w:hAnsi="Arial"/>
          <w:sz w:val="20"/>
          <w:szCs w:val="20"/>
        </w:rPr>
      </w:pPr>
      <w:proofErr w:type="spellStart"/>
      <w:r w:rsidRPr="005204E7">
        <w:rPr>
          <w:rFonts w:ascii="Arial" w:hAnsi="Arial"/>
          <w:sz w:val="20"/>
          <w:szCs w:val="20"/>
        </w:rPr>
        <w:t>DelVecchio</w:t>
      </w:r>
      <w:proofErr w:type="spellEnd"/>
      <w:r w:rsidRPr="005204E7">
        <w:rPr>
          <w:rFonts w:ascii="Arial" w:hAnsi="Arial"/>
          <w:sz w:val="20"/>
          <w:szCs w:val="20"/>
        </w:rPr>
        <w:t>, Dante (April 2, 2010),</w:t>
      </w:r>
      <w:r w:rsidRPr="005204E7" w:rsidDel="00325FC9">
        <w:rPr>
          <w:rFonts w:ascii="Arial" w:hAnsi="Arial"/>
          <w:sz w:val="20"/>
          <w:szCs w:val="20"/>
        </w:rPr>
        <w:t xml:space="preserve"> </w:t>
      </w:r>
      <w:r w:rsidRPr="005204E7">
        <w:rPr>
          <w:rFonts w:ascii="Arial" w:hAnsi="Arial"/>
          <w:sz w:val="20"/>
          <w:szCs w:val="20"/>
        </w:rPr>
        <w:t xml:space="preserve">“Rutgers Camden Set to Mark Earth Day with Trash Art”, </w:t>
      </w:r>
      <w:r w:rsidRPr="005204E7">
        <w:rPr>
          <w:rFonts w:ascii="Arial" w:hAnsi="Arial"/>
          <w:i/>
          <w:sz w:val="20"/>
          <w:szCs w:val="20"/>
        </w:rPr>
        <w:t>Gloucester County Times</w:t>
      </w:r>
      <w:r w:rsidRPr="005204E7">
        <w:rPr>
          <w:rFonts w:ascii="Arial" w:hAnsi="Arial"/>
          <w:sz w:val="20"/>
          <w:szCs w:val="20"/>
        </w:rPr>
        <w:t>.</w:t>
      </w:r>
    </w:p>
    <w:p w14:paraId="2608D6DC" w14:textId="77777777" w:rsidR="00B6583E" w:rsidRPr="005204E7" w:rsidRDefault="00B6583E" w:rsidP="00B6583E">
      <w:pPr>
        <w:rPr>
          <w:rFonts w:ascii="Arial" w:hAnsi="Arial"/>
          <w:sz w:val="20"/>
          <w:szCs w:val="20"/>
        </w:rPr>
      </w:pPr>
    </w:p>
    <w:p w14:paraId="3C277BAE" w14:textId="77777777" w:rsidR="00B6583E" w:rsidRPr="005204E7" w:rsidRDefault="00B6583E" w:rsidP="00B6583E">
      <w:pPr>
        <w:rPr>
          <w:rFonts w:ascii="Arial" w:hAnsi="Arial"/>
          <w:sz w:val="20"/>
          <w:szCs w:val="20"/>
        </w:rPr>
      </w:pPr>
      <w:proofErr w:type="spellStart"/>
      <w:r w:rsidRPr="005204E7">
        <w:rPr>
          <w:rFonts w:ascii="Arial" w:hAnsi="Arial"/>
          <w:sz w:val="20"/>
          <w:szCs w:val="20"/>
        </w:rPr>
        <w:t>Allgaier</w:t>
      </w:r>
      <w:proofErr w:type="spellEnd"/>
      <w:r w:rsidRPr="005204E7">
        <w:rPr>
          <w:rFonts w:ascii="Arial" w:hAnsi="Arial"/>
          <w:sz w:val="20"/>
          <w:szCs w:val="20"/>
        </w:rPr>
        <w:t>, Joachim, “</w:t>
      </w:r>
      <w:proofErr w:type="spellStart"/>
      <w:r w:rsidRPr="005204E7">
        <w:rPr>
          <w:rFonts w:ascii="Arial" w:hAnsi="Arial"/>
          <w:sz w:val="20"/>
          <w:szCs w:val="20"/>
        </w:rPr>
        <w:t>Biologie</w:t>
      </w:r>
      <w:proofErr w:type="spellEnd"/>
      <w:r w:rsidRPr="005204E7">
        <w:rPr>
          <w:rFonts w:ascii="Arial" w:hAnsi="Arial"/>
          <w:sz w:val="20"/>
          <w:szCs w:val="20"/>
        </w:rPr>
        <w:t xml:space="preserve"> und </w:t>
      </w:r>
      <w:proofErr w:type="spellStart"/>
      <w:r w:rsidRPr="005204E7">
        <w:rPr>
          <w:rFonts w:ascii="Arial" w:hAnsi="Arial"/>
          <w:sz w:val="20"/>
          <w:szCs w:val="20"/>
        </w:rPr>
        <w:t>Kunst</w:t>
      </w:r>
      <w:proofErr w:type="spellEnd"/>
      <w:r w:rsidRPr="005204E7">
        <w:rPr>
          <w:rFonts w:ascii="Arial" w:hAnsi="Arial"/>
          <w:sz w:val="20"/>
          <w:szCs w:val="20"/>
        </w:rPr>
        <w:t xml:space="preserve">,” </w:t>
      </w:r>
      <w:proofErr w:type="spellStart"/>
      <w:r w:rsidRPr="005204E7">
        <w:rPr>
          <w:rFonts w:ascii="Arial" w:hAnsi="Arial"/>
          <w:i/>
          <w:sz w:val="20"/>
          <w:szCs w:val="20"/>
        </w:rPr>
        <w:t>Telepolis</w:t>
      </w:r>
      <w:proofErr w:type="spellEnd"/>
      <w:r w:rsidRPr="005204E7">
        <w:rPr>
          <w:rFonts w:ascii="Arial" w:hAnsi="Arial"/>
          <w:i/>
          <w:sz w:val="20"/>
          <w:szCs w:val="20"/>
        </w:rPr>
        <w:t xml:space="preserve"> Magazine</w:t>
      </w:r>
      <w:r w:rsidRPr="005204E7">
        <w:rPr>
          <w:rFonts w:ascii="Arial" w:hAnsi="Arial"/>
          <w:sz w:val="20"/>
          <w:szCs w:val="20"/>
        </w:rPr>
        <w:t>, (February, 1, 2010).</w:t>
      </w:r>
    </w:p>
    <w:p w14:paraId="51C0A02C" w14:textId="77777777" w:rsidR="00B6583E" w:rsidRPr="005204E7" w:rsidRDefault="00B6583E" w:rsidP="00B6583E">
      <w:pPr>
        <w:spacing w:after="100"/>
        <w:rPr>
          <w:rFonts w:ascii="Arial" w:hAnsi="Arial"/>
          <w:b/>
          <w:sz w:val="20"/>
          <w:szCs w:val="20"/>
        </w:rPr>
      </w:pPr>
    </w:p>
    <w:p w14:paraId="65CD8948" w14:textId="77777777" w:rsidR="00B6583E" w:rsidRPr="005204E7" w:rsidRDefault="00B6583E" w:rsidP="00B6583E">
      <w:pPr>
        <w:spacing w:after="100"/>
        <w:rPr>
          <w:rFonts w:ascii="Arial" w:hAnsi="Arial"/>
          <w:sz w:val="20"/>
          <w:szCs w:val="20"/>
        </w:rPr>
      </w:pPr>
      <w:r w:rsidRPr="005204E7">
        <w:rPr>
          <w:rFonts w:ascii="Arial" w:hAnsi="Arial"/>
          <w:b/>
          <w:sz w:val="20"/>
          <w:szCs w:val="20"/>
        </w:rPr>
        <w:t>2009</w:t>
      </w:r>
    </w:p>
    <w:p w14:paraId="19186C12" w14:textId="77777777" w:rsidR="00B6583E" w:rsidRPr="005204E7" w:rsidRDefault="00B6583E" w:rsidP="00B6583E">
      <w:pPr>
        <w:rPr>
          <w:rFonts w:ascii="Arial" w:hAnsi="Arial"/>
          <w:sz w:val="20"/>
          <w:szCs w:val="20"/>
        </w:rPr>
      </w:pPr>
      <w:proofErr w:type="spellStart"/>
      <w:proofErr w:type="gramStart"/>
      <w:r w:rsidRPr="005204E7">
        <w:rPr>
          <w:rFonts w:ascii="Arial" w:hAnsi="Arial"/>
          <w:sz w:val="20"/>
          <w:szCs w:val="20"/>
        </w:rPr>
        <w:t>Delman</w:t>
      </w:r>
      <w:proofErr w:type="spellEnd"/>
      <w:r w:rsidRPr="005204E7">
        <w:rPr>
          <w:rFonts w:ascii="Arial" w:hAnsi="Arial"/>
          <w:sz w:val="20"/>
          <w:szCs w:val="20"/>
        </w:rPr>
        <w:t>, Peter (December 12, 2009), “The Continued Saga of Forced Perspective, An installation by Elizabeth Demaray,” Exhibition Catalogue.</w:t>
      </w:r>
      <w:proofErr w:type="gramEnd"/>
    </w:p>
    <w:p w14:paraId="58F6AB01" w14:textId="77777777" w:rsidR="00B6583E" w:rsidRPr="005204E7" w:rsidRDefault="00B6583E" w:rsidP="00B6583E">
      <w:pPr>
        <w:rPr>
          <w:rFonts w:ascii="Arial" w:hAnsi="Arial"/>
          <w:sz w:val="20"/>
          <w:szCs w:val="20"/>
        </w:rPr>
      </w:pPr>
    </w:p>
    <w:p w14:paraId="0A0B359C" w14:textId="77777777" w:rsidR="00B6583E" w:rsidRPr="005204E7" w:rsidRDefault="00B6583E" w:rsidP="00B6583E">
      <w:pPr>
        <w:rPr>
          <w:rFonts w:ascii="Arial" w:hAnsi="Arial"/>
          <w:i/>
          <w:sz w:val="20"/>
          <w:szCs w:val="20"/>
        </w:rPr>
      </w:pPr>
      <w:r w:rsidRPr="005204E7">
        <w:rPr>
          <w:rFonts w:ascii="Arial" w:hAnsi="Arial"/>
          <w:sz w:val="20"/>
          <w:szCs w:val="20"/>
        </w:rPr>
        <w:t>Putnam, Grace (</w:t>
      </w:r>
      <w:r w:rsidRPr="005204E7">
        <w:rPr>
          <w:rFonts w:ascii="Arial" w:hAnsi="Arial"/>
          <w:i/>
          <w:sz w:val="20"/>
          <w:szCs w:val="20"/>
        </w:rPr>
        <w:t xml:space="preserve">November 30, 2009), </w:t>
      </w:r>
      <w:r w:rsidRPr="005204E7">
        <w:rPr>
          <w:rFonts w:ascii="Arial" w:hAnsi="Arial"/>
          <w:sz w:val="20"/>
          <w:szCs w:val="20"/>
        </w:rPr>
        <w:t xml:space="preserve">“Elizabeth Demaray Exhibits Her Sculpture in </w:t>
      </w:r>
      <w:proofErr w:type="spellStart"/>
      <w:r w:rsidRPr="005204E7">
        <w:rPr>
          <w:rFonts w:ascii="Arial" w:hAnsi="Arial"/>
          <w:sz w:val="20"/>
          <w:szCs w:val="20"/>
        </w:rPr>
        <w:t>Hostetter</w:t>
      </w:r>
      <w:proofErr w:type="spellEnd"/>
      <w:r w:rsidRPr="005204E7">
        <w:rPr>
          <w:rFonts w:ascii="Arial" w:hAnsi="Arial"/>
          <w:sz w:val="20"/>
          <w:szCs w:val="20"/>
        </w:rPr>
        <w:t xml:space="preserve"> Gallery</w:t>
      </w:r>
      <w:r w:rsidRPr="005204E7">
        <w:rPr>
          <w:rFonts w:ascii="Arial" w:hAnsi="Arial"/>
          <w:i/>
          <w:sz w:val="20"/>
          <w:szCs w:val="20"/>
        </w:rPr>
        <w:t xml:space="preserve">,” </w:t>
      </w:r>
      <w:proofErr w:type="spellStart"/>
      <w:r w:rsidRPr="005204E7">
        <w:rPr>
          <w:rFonts w:ascii="Arial" w:hAnsi="Arial"/>
          <w:i/>
          <w:sz w:val="20"/>
          <w:szCs w:val="20"/>
        </w:rPr>
        <w:t>Pingry</w:t>
      </w:r>
      <w:proofErr w:type="spellEnd"/>
      <w:r w:rsidRPr="005204E7">
        <w:rPr>
          <w:rFonts w:ascii="Arial" w:hAnsi="Arial"/>
          <w:i/>
          <w:sz w:val="20"/>
          <w:szCs w:val="20"/>
        </w:rPr>
        <w:t xml:space="preserve"> Record, 6.</w:t>
      </w:r>
    </w:p>
    <w:p w14:paraId="6B1458E4" w14:textId="77777777" w:rsidR="00B6583E" w:rsidRPr="005204E7" w:rsidRDefault="00B6583E" w:rsidP="00B6583E">
      <w:pPr>
        <w:rPr>
          <w:rFonts w:ascii="Arial" w:hAnsi="Arial"/>
          <w:i/>
          <w:sz w:val="20"/>
          <w:szCs w:val="20"/>
        </w:rPr>
      </w:pPr>
    </w:p>
    <w:p w14:paraId="06A31E04" w14:textId="77777777" w:rsidR="00B6583E" w:rsidRPr="005204E7" w:rsidRDefault="00B6583E" w:rsidP="00B6583E">
      <w:pPr>
        <w:rPr>
          <w:rFonts w:ascii="Arial" w:hAnsi="Arial"/>
          <w:sz w:val="20"/>
          <w:szCs w:val="20"/>
        </w:rPr>
      </w:pPr>
      <w:r w:rsidRPr="005204E7">
        <w:rPr>
          <w:rFonts w:ascii="Arial" w:hAnsi="Arial"/>
          <w:sz w:val="20"/>
          <w:szCs w:val="20"/>
        </w:rPr>
        <w:t>Nguyen, Peter (April 30, 2009), “Tell Me TV,” Exhibition Catalogue.</w:t>
      </w:r>
    </w:p>
    <w:p w14:paraId="3AC3243E" w14:textId="77777777" w:rsidR="00B6583E" w:rsidRPr="005204E7" w:rsidRDefault="00B6583E" w:rsidP="00B6583E">
      <w:pPr>
        <w:spacing w:after="100"/>
        <w:rPr>
          <w:rFonts w:ascii="Arial" w:hAnsi="Arial"/>
          <w:b/>
          <w:sz w:val="20"/>
          <w:szCs w:val="20"/>
        </w:rPr>
      </w:pPr>
    </w:p>
    <w:p w14:paraId="6B523F7A" w14:textId="77777777" w:rsidR="00B6583E" w:rsidRPr="005204E7" w:rsidRDefault="00B6583E" w:rsidP="00B6583E">
      <w:pPr>
        <w:spacing w:after="100"/>
        <w:rPr>
          <w:rFonts w:ascii="Arial" w:hAnsi="Arial"/>
          <w:sz w:val="20"/>
          <w:szCs w:val="20"/>
        </w:rPr>
      </w:pPr>
      <w:r w:rsidRPr="005204E7">
        <w:rPr>
          <w:rFonts w:ascii="Arial" w:hAnsi="Arial"/>
          <w:b/>
          <w:sz w:val="20"/>
          <w:szCs w:val="20"/>
        </w:rPr>
        <w:t>2008</w:t>
      </w:r>
    </w:p>
    <w:p w14:paraId="4D5A2D2C" w14:textId="77777777" w:rsidR="00B6583E" w:rsidRPr="005204E7" w:rsidRDefault="00B6583E" w:rsidP="00B6583E">
      <w:pPr>
        <w:rPr>
          <w:rFonts w:ascii="Arial" w:hAnsi="Arial"/>
          <w:sz w:val="20"/>
          <w:szCs w:val="20"/>
        </w:rPr>
      </w:pPr>
      <w:r w:rsidRPr="005204E7">
        <w:rPr>
          <w:rFonts w:ascii="Arial" w:hAnsi="Arial"/>
          <w:sz w:val="20"/>
          <w:szCs w:val="20"/>
        </w:rPr>
        <w:t xml:space="preserve">Moyer, </w:t>
      </w:r>
      <w:proofErr w:type="spellStart"/>
      <w:r w:rsidRPr="005204E7">
        <w:rPr>
          <w:rFonts w:ascii="Arial" w:hAnsi="Arial"/>
          <w:sz w:val="20"/>
          <w:szCs w:val="20"/>
        </w:rPr>
        <w:t>Twylene</w:t>
      </w:r>
      <w:proofErr w:type="spellEnd"/>
      <w:r w:rsidRPr="005204E7">
        <w:rPr>
          <w:rFonts w:ascii="Arial" w:hAnsi="Arial"/>
          <w:sz w:val="20"/>
          <w:szCs w:val="20"/>
        </w:rPr>
        <w:t xml:space="preserve"> (November 2008), “Into the Trees,” </w:t>
      </w:r>
      <w:r w:rsidRPr="005204E7">
        <w:rPr>
          <w:rFonts w:ascii="Arial" w:hAnsi="Arial"/>
          <w:i/>
          <w:sz w:val="20"/>
          <w:szCs w:val="20"/>
        </w:rPr>
        <w:t>Sculpture</w:t>
      </w:r>
      <w:r w:rsidRPr="005204E7">
        <w:rPr>
          <w:rFonts w:ascii="Arial" w:hAnsi="Arial"/>
          <w:sz w:val="20"/>
          <w:szCs w:val="20"/>
        </w:rPr>
        <w:t xml:space="preserve"> 31, no. 36: 18-19.</w:t>
      </w:r>
    </w:p>
    <w:p w14:paraId="1783C296" w14:textId="77777777" w:rsidR="00B6583E" w:rsidRPr="005204E7" w:rsidRDefault="00B6583E" w:rsidP="00B6583E">
      <w:pPr>
        <w:rPr>
          <w:rFonts w:ascii="Arial" w:hAnsi="Arial"/>
          <w:sz w:val="20"/>
          <w:szCs w:val="20"/>
        </w:rPr>
      </w:pPr>
    </w:p>
    <w:p w14:paraId="34CCA08D" w14:textId="77777777" w:rsidR="00B6583E" w:rsidRPr="005204E7" w:rsidRDefault="00B6583E" w:rsidP="00B6583E">
      <w:pPr>
        <w:rPr>
          <w:rFonts w:ascii="Arial" w:hAnsi="Arial"/>
          <w:sz w:val="20"/>
          <w:szCs w:val="20"/>
        </w:rPr>
      </w:pPr>
      <w:proofErr w:type="spellStart"/>
      <w:r w:rsidRPr="005204E7">
        <w:rPr>
          <w:rFonts w:ascii="Arial" w:hAnsi="Arial"/>
          <w:sz w:val="20"/>
          <w:szCs w:val="20"/>
        </w:rPr>
        <w:t>Delman</w:t>
      </w:r>
      <w:proofErr w:type="spellEnd"/>
      <w:r w:rsidRPr="005204E7">
        <w:rPr>
          <w:rFonts w:ascii="Arial" w:hAnsi="Arial"/>
          <w:sz w:val="20"/>
          <w:szCs w:val="20"/>
        </w:rPr>
        <w:t xml:space="preserve">, Peter (October 4, 2008), “CANCO Shows,” </w:t>
      </w:r>
      <w:r w:rsidRPr="005204E7">
        <w:rPr>
          <w:rFonts w:ascii="Arial" w:hAnsi="Arial"/>
          <w:i/>
          <w:sz w:val="20"/>
          <w:szCs w:val="20"/>
        </w:rPr>
        <w:t>Jersey City Reporter</w:t>
      </w:r>
      <w:r w:rsidRPr="005204E7">
        <w:rPr>
          <w:rFonts w:ascii="Arial" w:hAnsi="Arial"/>
          <w:sz w:val="20"/>
          <w:szCs w:val="20"/>
        </w:rPr>
        <w:t>, 5, 15.</w:t>
      </w:r>
    </w:p>
    <w:p w14:paraId="29381392" w14:textId="77777777" w:rsidR="00B6583E" w:rsidRPr="005204E7" w:rsidRDefault="00B6583E" w:rsidP="00B6583E">
      <w:pPr>
        <w:ind w:left="1440"/>
        <w:rPr>
          <w:rFonts w:ascii="Arial" w:hAnsi="Arial"/>
          <w:sz w:val="20"/>
          <w:szCs w:val="20"/>
        </w:rPr>
      </w:pPr>
    </w:p>
    <w:p w14:paraId="6753936A" w14:textId="77777777" w:rsidR="00B6583E" w:rsidRPr="005204E7" w:rsidRDefault="00B6583E" w:rsidP="00B6583E">
      <w:pPr>
        <w:rPr>
          <w:rFonts w:ascii="Arial" w:hAnsi="Arial"/>
          <w:sz w:val="20"/>
          <w:szCs w:val="20"/>
        </w:rPr>
      </w:pPr>
      <w:r w:rsidRPr="005204E7">
        <w:rPr>
          <w:rFonts w:ascii="Arial" w:hAnsi="Arial"/>
          <w:sz w:val="20"/>
          <w:szCs w:val="20"/>
        </w:rPr>
        <w:t>Kane, Tim (September 14, 2008), “Sculpture Peeping</w:t>
      </w:r>
      <w:r w:rsidRPr="005204E7">
        <w:rPr>
          <w:rFonts w:ascii="Arial" w:hAnsi="Arial"/>
          <w:i/>
          <w:sz w:val="20"/>
          <w:szCs w:val="20"/>
        </w:rPr>
        <w:t>,”</w:t>
      </w:r>
      <w:r w:rsidRPr="005204E7">
        <w:rPr>
          <w:rFonts w:ascii="Arial" w:hAnsi="Arial"/>
          <w:sz w:val="20"/>
          <w:szCs w:val="20"/>
        </w:rPr>
        <w:t xml:space="preserve"> </w:t>
      </w:r>
      <w:r w:rsidRPr="005204E7">
        <w:rPr>
          <w:rFonts w:ascii="Arial" w:hAnsi="Arial"/>
          <w:i/>
          <w:sz w:val="20"/>
          <w:szCs w:val="20"/>
        </w:rPr>
        <w:t>Times Union</w:t>
      </w:r>
      <w:r w:rsidRPr="005204E7">
        <w:rPr>
          <w:rFonts w:ascii="Arial" w:hAnsi="Arial"/>
          <w:sz w:val="20"/>
          <w:szCs w:val="20"/>
        </w:rPr>
        <w:t>, 2.</w:t>
      </w:r>
    </w:p>
    <w:p w14:paraId="0C4B3F60" w14:textId="77777777" w:rsidR="00B6583E" w:rsidRPr="001C1795" w:rsidRDefault="00B6583E" w:rsidP="00B6583E">
      <w:pPr>
        <w:ind w:left="1440"/>
        <w:rPr>
          <w:rFonts w:ascii="Arial" w:hAnsi="Arial"/>
          <w:sz w:val="20"/>
          <w:szCs w:val="26"/>
        </w:rPr>
      </w:pPr>
    </w:p>
    <w:p w14:paraId="3DCAEEA3" w14:textId="77777777" w:rsidR="00B6583E" w:rsidRDefault="00B6583E" w:rsidP="00B6583E">
      <w:pPr>
        <w:rPr>
          <w:rFonts w:ascii="Arial" w:hAnsi="Arial"/>
          <w:sz w:val="20"/>
          <w:szCs w:val="22"/>
        </w:rPr>
      </w:pPr>
      <w:r w:rsidRPr="001C1795">
        <w:rPr>
          <w:rFonts w:ascii="Arial" w:hAnsi="Arial"/>
          <w:sz w:val="20"/>
          <w:szCs w:val="26"/>
        </w:rPr>
        <w:t xml:space="preserve">Roth, </w:t>
      </w:r>
      <w:r>
        <w:rPr>
          <w:rFonts w:ascii="Arial" w:hAnsi="Arial"/>
          <w:sz w:val="20"/>
          <w:szCs w:val="26"/>
        </w:rPr>
        <w:t>Richard (</w:t>
      </w:r>
      <w:r>
        <w:rPr>
          <w:rFonts w:ascii="Arial" w:hAnsi="Arial"/>
          <w:sz w:val="20"/>
          <w:szCs w:val="22"/>
        </w:rPr>
        <w:t>June 6, 2008),</w:t>
      </w:r>
      <w:r>
        <w:rPr>
          <w:rFonts w:ascii="Arial" w:hAnsi="Arial"/>
          <w:sz w:val="20"/>
          <w:szCs w:val="26"/>
        </w:rPr>
        <w:t xml:space="preserve"> “</w:t>
      </w:r>
      <w:r w:rsidRPr="00B01E91">
        <w:rPr>
          <w:rFonts w:ascii="Arial" w:hAnsi="Arial"/>
          <w:sz w:val="20"/>
          <w:szCs w:val="32"/>
        </w:rPr>
        <w:t xml:space="preserve">TREES ARE THE FOCUS, indoors and out, when Art Omi unveils the Charles B. </w:t>
      </w:r>
      <w:proofErr w:type="spellStart"/>
      <w:r w:rsidRPr="00B01E91">
        <w:rPr>
          <w:rFonts w:ascii="Arial" w:hAnsi="Arial"/>
          <w:sz w:val="20"/>
          <w:szCs w:val="32"/>
        </w:rPr>
        <w:t>Benenson</w:t>
      </w:r>
      <w:proofErr w:type="spellEnd"/>
      <w:r w:rsidRPr="00B01E91">
        <w:rPr>
          <w:rFonts w:ascii="Arial" w:hAnsi="Arial"/>
          <w:sz w:val="20"/>
          <w:szCs w:val="32"/>
        </w:rPr>
        <w:t xml:space="preserve"> Visitors Center and Gallery this Saturday, June 21</w:t>
      </w:r>
      <w:r w:rsidRPr="00B01E91">
        <w:rPr>
          <w:rFonts w:ascii="Arial" w:hAnsi="Arial"/>
          <w:sz w:val="20"/>
          <w:szCs w:val="22"/>
        </w:rPr>
        <w:t>,</w:t>
      </w:r>
      <w:r>
        <w:rPr>
          <w:rFonts w:ascii="Arial" w:hAnsi="Arial"/>
          <w:sz w:val="20"/>
          <w:szCs w:val="22"/>
        </w:rPr>
        <w:t>”</w:t>
      </w:r>
      <w:r w:rsidRPr="00B01E91">
        <w:rPr>
          <w:rFonts w:ascii="Arial" w:hAnsi="Arial"/>
          <w:sz w:val="20"/>
          <w:szCs w:val="22"/>
        </w:rPr>
        <w:t xml:space="preserve"> </w:t>
      </w:r>
      <w:r>
        <w:rPr>
          <w:rFonts w:ascii="Arial" w:hAnsi="Arial"/>
          <w:sz w:val="20"/>
          <w:szCs w:val="22"/>
        </w:rPr>
        <w:br/>
      </w:r>
      <w:r w:rsidRPr="00B01E91">
        <w:rPr>
          <w:rFonts w:ascii="Arial" w:hAnsi="Arial"/>
          <w:i/>
          <w:sz w:val="20"/>
          <w:szCs w:val="22"/>
        </w:rPr>
        <w:t>The Independent</w:t>
      </w:r>
      <w:r w:rsidRPr="001C1795">
        <w:rPr>
          <w:rFonts w:ascii="Arial" w:hAnsi="Arial"/>
          <w:sz w:val="20"/>
          <w:szCs w:val="22"/>
        </w:rPr>
        <w:t>, 1</w:t>
      </w:r>
      <w:r>
        <w:rPr>
          <w:rFonts w:ascii="Arial" w:hAnsi="Arial"/>
          <w:sz w:val="20"/>
          <w:szCs w:val="22"/>
        </w:rPr>
        <w:t>.</w:t>
      </w:r>
      <w:r w:rsidDel="00D05672">
        <w:rPr>
          <w:rFonts w:ascii="Arial" w:hAnsi="Arial"/>
          <w:sz w:val="20"/>
          <w:szCs w:val="22"/>
        </w:rPr>
        <w:t xml:space="preserve"> </w:t>
      </w:r>
    </w:p>
    <w:p w14:paraId="2D31B5DD" w14:textId="77777777" w:rsidR="00B6583E" w:rsidRPr="001C1795" w:rsidRDefault="00B6583E" w:rsidP="00B6583E">
      <w:pPr>
        <w:rPr>
          <w:rFonts w:ascii="Arial" w:hAnsi="Arial"/>
          <w:sz w:val="20"/>
          <w:szCs w:val="22"/>
        </w:rPr>
      </w:pPr>
    </w:p>
    <w:p w14:paraId="671AA02C" w14:textId="77777777" w:rsidR="00B6583E" w:rsidRPr="001C1795" w:rsidRDefault="00B6583E" w:rsidP="00B6583E">
      <w:pPr>
        <w:rPr>
          <w:rFonts w:ascii="Arial" w:hAnsi="Arial"/>
          <w:sz w:val="20"/>
          <w:szCs w:val="22"/>
        </w:rPr>
      </w:pPr>
      <w:r w:rsidRPr="001C1795">
        <w:rPr>
          <w:rFonts w:ascii="Arial" w:hAnsi="Arial"/>
          <w:sz w:val="20"/>
          <w:szCs w:val="26"/>
        </w:rPr>
        <w:t>Rosenberg</w:t>
      </w:r>
      <w:r>
        <w:rPr>
          <w:rFonts w:ascii="Arial" w:hAnsi="Arial"/>
          <w:sz w:val="20"/>
          <w:szCs w:val="26"/>
        </w:rPr>
        <w:t xml:space="preserve">, </w:t>
      </w:r>
      <w:proofErr w:type="spellStart"/>
      <w:r>
        <w:rPr>
          <w:rFonts w:ascii="Arial" w:hAnsi="Arial"/>
          <w:sz w:val="20"/>
          <w:szCs w:val="26"/>
        </w:rPr>
        <w:t>Meisha</w:t>
      </w:r>
      <w:proofErr w:type="spellEnd"/>
      <w:r w:rsidRPr="001C1795">
        <w:rPr>
          <w:rFonts w:ascii="Arial" w:hAnsi="Arial"/>
          <w:sz w:val="20"/>
          <w:szCs w:val="26"/>
        </w:rPr>
        <w:t xml:space="preserve">, </w:t>
      </w:r>
      <w:r>
        <w:rPr>
          <w:rFonts w:ascii="Arial" w:hAnsi="Arial"/>
          <w:sz w:val="20"/>
          <w:szCs w:val="26"/>
        </w:rPr>
        <w:t>“</w:t>
      </w:r>
      <w:r w:rsidRPr="00B01E91">
        <w:rPr>
          <w:rFonts w:ascii="Arial" w:hAnsi="Arial"/>
          <w:sz w:val="20"/>
          <w:szCs w:val="26"/>
        </w:rPr>
        <w:t>Branching Out</w:t>
      </w:r>
      <w:r w:rsidRPr="001C1795">
        <w:rPr>
          <w:rFonts w:ascii="Arial" w:hAnsi="Arial"/>
          <w:sz w:val="20"/>
          <w:szCs w:val="22"/>
        </w:rPr>
        <w:t>,</w:t>
      </w:r>
      <w:r>
        <w:rPr>
          <w:rFonts w:ascii="Arial" w:hAnsi="Arial"/>
          <w:sz w:val="20"/>
          <w:szCs w:val="22"/>
        </w:rPr>
        <w:t>”</w:t>
      </w:r>
      <w:r w:rsidRPr="001C1795">
        <w:rPr>
          <w:rFonts w:ascii="Arial" w:hAnsi="Arial"/>
          <w:sz w:val="20"/>
          <w:szCs w:val="22"/>
        </w:rPr>
        <w:t xml:space="preserve"> </w:t>
      </w:r>
      <w:proofErr w:type="spellStart"/>
      <w:r w:rsidRPr="00B01E91">
        <w:rPr>
          <w:rFonts w:ascii="Arial" w:hAnsi="Arial"/>
          <w:i/>
          <w:sz w:val="20"/>
          <w:szCs w:val="22"/>
        </w:rPr>
        <w:t>Metroland</w:t>
      </w:r>
      <w:proofErr w:type="spellEnd"/>
      <w:r w:rsidRPr="00B01E91">
        <w:rPr>
          <w:rFonts w:ascii="Arial" w:hAnsi="Arial"/>
          <w:i/>
          <w:sz w:val="20"/>
          <w:szCs w:val="22"/>
        </w:rPr>
        <w:t xml:space="preserve"> the Alternative News Weekly of New York’s Capitol Region</w:t>
      </w:r>
      <w:r>
        <w:rPr>
          <w:rFonts w:ascii="Arial" w:hAnsi="Arial"/>
          <w:i/>
          <w:sz w:val="20"/>
          <w:szCs w:val="22"/>
        </w:rPr>
        <w:t>,</w:t>
      </w:r>
      <w:r w:rsidRPr="00B01E91">
        <w:rPr>
          <w:rFonts w:ascii="Arial" w:hAnsi="Arial"/>
          <w:i/>
          <w:sz w:val="20"/>
          <w:szCs w:val="22"/>
        </w:rPr>
        <w:t xml:space="preserve"> </w:t>
      </w:r>
      <w:r>
        <w:rPr>
          <w:rFonts w:ascii="Arial" w:hAnsi="Arial"/>
          <w:sz w:val="20"/>
          <w:szCs w:val="22"/>
        </w:rPr>
        <w:t xml:space="preserve">27, no. 9. </w:t>
      </w:r>
      <w:r w:rsidRPr="001C1795">
        <w:rPr>
          <w:rFonts w:ascii="Arial" w:hAnsi="Arial"/>
          <w:sz w:val="20"/>
          <w:szCs w:val="22"/>
        </w:rPr>
        <w:br/>
      </w:r>
    </w:p>
    <w:p w14:paraId="037F9D5E" w14:textId="77777777" w:rsidR="00B6583E" w:rsidRPr="001C1795" w:rsidRDefault="00B6583E" w:rsidP="00B6583E">
      <w:pPr>
        <w:rPr>
          <w:rFonts w:ascii="Arial" w:hAnsi="Arial"/>
          <w:sz w:val="20"/>
        </w:rPr>
      </w:pPr>
      <w:r w:rsidRPr="001C1795">
        <w:rPr>
          <w:rFonts w:ascii="Arial" w:hAnsi="Arial"/>
          <w:sz w:val="20"/>
          <w:szCs w:val="22"/>
        </w:rPr>
        <w:t>Rough, Bonnie J.</w:t>
      </w:r>
      <w:r>
        <w:rPr>
          <w:rFonts w:ascii="Arial" w:hAnsi="Arial"/>
          <w:sz w:val="20"/>
          <w:szCs w:val="22"/>
        </w:rPr>
        <w:t>,</w:t>
      </w:r>
      <w:r w:rsidRPr="001C1795">
        <w:rPr>
          <w:rFonts w:ascii="Arial" w:hAnsi="Arial"/>
          <w:sz w:val="20"/>
          <w:szCs w:val="22"/>
        </w:rPr>
        <w:t xml:space="preserve"> </w:t>
      </w:r>
      <w:r>
        <w:rPr>
          <w:rFonts w:ascii="Arial" w:hAnsi="Arial"/>
          <w:i/>
          <w:sz w:val="20"/>
          <w:szCs w:val="26"/>
        </w:rPr>
        <w:t>“</w:t>
      </w:r>
      <w:r w:rsidRPr="00056B77">
        <w:rPr>
          <w:rFonts w:ascii="Arial" w:hAnsi="Arial"/>
          <w:sz w:val="20"/>
          <w:szCs w:val="26"/>
        </w:rPr>
        <w:t>Notes on the Space We Take</w:t>
      </w:r>
      <w:r w:rsidRPr="001C1795">
        <w:rPr>
          <w:rFonts w:ascii="Arial" w:hAnsi="Arial"/>
          <w:sz w:val="20"/>
          <w:szCs w:val="22"/>
        </w:rPr>
        <w:t>,</w:t>
      </w:r>
      <w:r>
        <w:rPr>
          <w:rFonts w:ascii="Arial" w:hAnsi="Arial"/>
          <w:sz w:val="20"/>
          <w:szCs w:val="22"/>
        </w:rPr>
        <w:t>”</w:t>
      </w:r>
      <w:r w:rsidRPr="001C1795">
        <w:rPr>
          <w:rFonts w:ascii="Arial" w:hAnsi="Arial"/>
          <w:sz w:val="20"/>
          <w:szCs w:val="22"/>
        </w:rPr>
        <w:t xml:space="preserve"> </w:t>
      </w:r>
      <w:r w:rsidRPr="00056B77">
        <w:rPr>
          <w:rFonts w:ascii="Arial" w:hAnsi="Arial"/>
          <w:i/>
          <w:sz w:val="20"/>
          <w:u w:color="113597"/>
        </w:rPr>
        <w:t>The Best American Science and Nature Writing 2007</w:t>
      </w:r>
      <w:r w:rsidRPr="001C1795">
        <w:rPr>
          <w:rFonts w:ascii="Arial" w:hAnsi="Arial"/>
          <w:sz w:val="20"/>
          <w:szCs w:val="22"/>
        </w:rPr>
        <w:t xml:space="preserve">, </w:t>
      </w:r>
      <w:r w:rsidRPr="001C1795">
        <w:rPr>
          <w:rFonts w:ascii="Arial" w:hAnsi="Arial"/>
          <w:sz w:val="20"/>
        </w:rPr>
        <w:t>Houghton Mifflin</w:t>
      </w:r>
      <w:r w:rsidRPr="001C1795">
        <w:rPr>
          <w:rFonts w:ascii="Arial" w:hAnsi="Arial"/>
          <w:sz w:val="20"/>
          <w:szCs w:val="22"/>
        </w:rPr>
        <w:t>, 2008, 178-185</w:t>
      </w:r>
      <w:r>
        <w:rPr>
          <w:rFonts w:ascii="Arial" w:hAnsi="Arial"/>
          <w:sz w:val="20"/>
          <w:szCs w:val="22"/>
        </w:rPr>
        <w:t>.</w:t>
      </w:r>
    </w:p>
    <w:p w14:paraId="51C4C968" w14:textId="77777777" w:rsidR="00B6583E" w:rsidRDefault="00B6583E" w:rsidP="00B6583E">
      <w:pPr>
        <w:spacing w:after="100"/>
        <w:rPr>
          <w:rFonts w:ascii="Arial" w:hAnsi="Arial"/>
          <w:b/>
          <w:sz w:val="20"/>
        </w:rPr>
      </w:pPr>
    </w:p>
    <w:p w14:paraId="056F85B5" w14:textId="77777777" w:rsidR="00B6583E" w:rsidRPr="005213ED" w:rsidRDefault="00B6583E" w:rsidP="00B6583E">
      <w:pPr>
        <w:spacing w:after="100"/>
        <w:rPr>
          <w:rFonts w:ascii="Arial" w:hAnsi="Arial"/>
          <w:b/>
          <w:sz w:val="22"/>
        </w:rPr>
      </w:pPr>
      <w:r w:rsidRPr="005213ED">
        <w:rPr>
          <w:rFonts w:ascii="Arial" w:hAnsi="Arial"/>
          <w:b/>
          <w:sz w:val="22"/>
        </w:rPr>
        <w:t>2007</w:t>
      </w:r>
    </w:p>
    <w:p w14:paraId="22692BF3" w14:textId="77777777" w:rsidR="00B6583E" w:rsidRDefault="00B6583E" w:rsidP="00B6583E">
      <w:pPr>
        <w:pStyle w:val="Heading1"/>
        <w:spacing w:after="100"/>
        <w:ind w:right="720"/>
        <w:rPr>
          <w:b w:val="0"/>
          <w:sz w:val="20"/>
        </w:rPr>
      </w:pPr>
      <w:r>
        <w:rPr>
          <w:b w:val="0"/>
          <w:sz w:val="20"/>
        </w:rPr>
        <w:t>Newhall, Edith (July 6, 2007), “</w:t>
      </w:r>
      <w:r w:rsidRPr="0077771C">
        <w:rPr>
          <w:b w:val="0"/>
          <w:sz w:val="20"/>
        </w:rPr>
        <w:t>Sculpture in the great beyond, Abington Art Center's woodland hosts vast treasures</w:t>
      </w:r>
      <w:r>
        <w:rPr>
          <w:b w:val="0"/>
          <w:sz w:val="20"/>
        </w:rPr>
        <w:t xml:space="preserve">,” </w:t>
      </w:r>
      <w:r w:rsidRPr="0077771C">
        <w:rPr>
          <w:b w:val="0"/>
          <w:i/>
          <w:sz w:val="20"/>
        </w:rPr>
        <w:t>Philadelphia Inquirer</w:t>
      </w:r>
      <w:r>
        <w:rPr>
          <w:b w:val="0"/>
          <w:i/>
          <w:sz w:val="20"/>
        </w:rPr>
        <w:t>.</w:t>
      </w:r>
    </w:p>
    <w:p w14:paraId="37C7CFC9" w14:textId="77777777" w:rsidR="00B6583E" w:rsidRPr="001C6285" w:rsidRDefault="00B6583E" w:rsidP="00B6583E">
      <w:pPr>
        <w:rPr>
          <w:rFonts w:ascii="Arial" w:hAnsi="Arial"/>
          <w:color w:val="3B0808"/>
          <w:sz w:val="22"/>
        </w:rPr>
      </w:pPr>
    </w:p>
    <w:p w14:paraId="077B28F1" w14:textId="77777777" w:rsidR="00B6583E" w:rsidRDefault="00B6583E" w:rsidP="00B6583E">
      <w:pPr>
        <w:pStyle w:val="Heading1"/>
        <w:spacing w:after="100"/>
        <w:ind w:left="960" w:right="720" w:hanging="960"/>
        <w:rPr>
          <w:b w:val="0"/>
          <w:sz w:val="20"/>
        </w:rPr>
      </w:pPr>
      <w:r>
        <w:rPr>
          <w:b w:val="0"/>
          <w:sz w:val="20"/>
        </w:rPr>
        <w:t xml:space="preserve"> “</w:t>
      </w:r>
      <w:r w:rsidRPr="0077771C">
        <w:rPr>
          <w:b w:val="0"/>
          <w:sz w:val="20"/>
        </w:rPr>
        <w:t>Birds and Music</w:t>
      </w:r>
      <w:r>
        <w:rPr>
          <w:b w:val="0"/>
          <w:sz w:val="20"/>
        </w:rPr>
        <w:t>,” As It Happens CBC Radio, interview with Carol Off, Canadian</w:t>
      </w:r>
    </w:p>
    <w:p w14:paraId="1ADE4DA4" w14:textId="77777777" w:rsidR="00B6583E" w:rsidRPr="001C6285" w:rsidRDefault="00B6583E" w:rsidP="00B6583E">
      <w:pPr>
        <w:rPr>
          <w:rFonts w:ascii="Arial" w:hAnsi="Arial"/>
          <w:color w:val="3B0808"/>
          <w:sz w:val="22"/>
        </w:rPr>
      </w:pPr>
    </w:p>
    <w:p w14:paraId="5D5546DF" w14:textId="77777777" w:rsidR="00B6583E" w:rsidRDefault="00B6583E" w:rsidP="00B6583E">
      <w:pPr>
        <w:spacing w:after="100"/>
        <w:rPr>
          <w:rFonts w:ascii="Arial" w:hAnsi="Arial"/>
          <w:sz w:val="20"/>
        </w:rPr>
      </w:pPr>
      <w:proofErr w:type="spellStart"/>
      <w:r>
        <w:rPr>
          <w:rFonts w:ascii="Arial" w:hAnsi="Arial"/>
          <w:sz w:val="20"/>
        </w:rPr>
        <w:t>Arnosky</w:t>
      </w:r>
      <w:proofErr w:type="spellEnd"/>
      <w:r>
        <w:rPr>
          <w:rFonts w:ascii="Arial" w:hAnsi="Arial"/>
          <w:sz w:val="20"/>
        </w:rPr>
        <w:t xml:space="preserve">, </w:t>
      </w:r>
      <w:proofErr w:type="spellStart"/>
      <w:r>
        <w:rPr>
          <w:rFonts w:ascii="Arial" w:hAnsi="Arial"/>
          <w:sz w:val="20"/>
        </w:rPr>
        <w:t>Mischa</w:t>
      </w:r>
      <w:proofErr w:type="spellEnd"/>
      <w:r>
        <w:rPr>
          <w:rFonts w:ascii="Arial" w:hAnsi="Arial"/>
          <w:sz w:val="20"/>
        </w:rPr>
        <w:t xml:space="preserve"> Aaron (June 6-12, 2007), “</w:t>
      </w:r>
      <w:r w:rsidRPr="002D5836">
        <w:rPr>
          <w:rFonts w:ascii="Arial" w:hAnsi="Arial"/>
          <w:sz w:val="20"/>
        </w:rPr>
        <w:t>Abington Art Center’s Sculptures very</w:t>
      </w:r>
      <w:r>
        <w:rPr>
          <w:rFonts w:ascii="Arial" w:hAnsi="Arial"/>
          <w:sz w:val="20"/>
        </w:rPr>
        <w:t xml:space="preserve"> </w:t>
      </w:r>
      <w:r w:rsidRPr="002D5836">
        <w:rPr>
          <w:rFonts w:ascii="Arial" w:hAnsi="Arial"/>
          <w:sz w:val="20"/>
        </w:rPr>
        <w:t>habitable</w:t>
      </w:r>
      <w:r>
        <w:rPr>
          <w:rFonts w:ascii="Arial" w:hAnsi="Arial"/>
          <w:sz w:val="20"/>
        </w:rPr>
        <w:t xml:space="preserve">,” </w:t>
      </w:r>
      <w:r w:rsidRPr="00C16CC4">
        <w:rPr>
          <w:rFonts w:ascii="Arial" w:hAnsi="Arial"/>
          <w:i/>
          <w:sz w:val="20"/>
        </w:rPr>
        <w:t xml:space="preserve">Times </w:t>
      </w:r>
      <w:proofErr w:type="spellStart"/>
      <w:r w:rsidRPr="00C16CC4">
        <w:rPr>
          <w:rFonts w:ascii="Arial" w:hAnsi="Arial"/>
          <w:i/>
          <w:sz w:val="20"/>
        </w:rPr>
        <w:t>Chronical</w:t>
      </w:r>
      <w:proofErr w:type="spellEnd"/>
      <w:r>
        <w:rPr>
          <w:rFonts w:ascii="Arial" w:hAnsi="Arial"/>
          <w:sz w:val="20"/>
        </w:rPr>
        <w:t>, 1, 4.</w:t>
      </w:r>
    </w:p>
    <w:p w14:paraId="2B8CBEFE" w14:textId="77777777" w:rsidR="00B6583E" w:rsidRPr="001C6285" w:rsidRDefault="00B6583E" w:rsidP="00B6583E">
      <w:pPr>
        <w:rPr>
          <w:rFonts w:ascii="Arial" w:hAnsi="Arial"/>
          <w:color w:val="3B0808"/>
          <w:sz w:val="22"/>
        </w:rPr>
      </w:pPr>
    </w:p>
    <w:p w14:paraId="5187D1EA" w14:textId="77777777" w:rsidR="00B6583E" w:rsidRDefault="00B6583E" w:rsidP="00B6583E">
      <w:pPr>
        <w:spacing w:after="100"/>
        <w:ind w:right="720"/>
        <w:rPr>
          <w:rFonts w:ascii="Arial" w:hAnsi="Arial"/>
          <w:sz w:val="20"/>
        </w:rPr>
      </w:pPr>
      <w:r>
        <w:rPr>
          <w:rFonts w:ascii="Arial" w:hAnsi="Arial"/>
          <w:sz w:val="20"/>
        </w:rPr>
        <w:t xml:space="preserve">Lipton, Amy (2007, Summer), </w:t>
      </w:r>
      <w:r w:rsidRPr="00DD3E08">
        <w:rPr>
          <w:rFonts w:ascii="Arial" w:hAnsi="Arial"/>
          <w:sz w:val="20"/>
        </w:rPr>
        <w:t>“Habitat, Your place or mine?</w:t>
      </w:r>
      <w:proofErr w:type="gramStart"/>
      <w:r w:rsidRPr="00DD3E08">
        <w:rPr>
          <w:rFonts w:ascii="Arial" w:hAnsi="Arial"/>
          <w:sz w:val="20"/>
        </w:rPr>
        <w:t>”,</w:t>
      </w:r>
      <w:proofErr w:type="gramEnd"/>
      <w:r w:rsidRPr="00DD3E08">
        <w:rPr>
          <w:rFonts w:ascii="Arial" w:hAnsi="Arial"/>
          <w:sz w:val="20"/>
        </w:rPr>
        <w:t xml:space="preserve"> </w:t>
      </w:r>
      <w:r w:rsidRPr="00DD3E08">
        <w:rPr>
          <w:rFonts w:ascii="Arial" w:hAnsi="Arial"/>
          <w:i/>
          <w:sz w:val="20"/>
        </w:rPr>
        <w:t xml:space="preserve">Center Canvas Abington </w:t>
      </w:r>
      <w:r w:rsidRPr="00DD3E08">
        <w:rPr>
          <w:rFonts w:ascii="Arial" w:hAnsi="Arial"/>
          <w:i/>
          <w:sz w:val="20"/>
        </w:rPr>
        <w:br/>
        <w:t>Art Center</w:t>
      </w:r>
      <w:r>
        <w:rPr>
          <w:rFonts w:ascii="Arial" w:hAnsi="Arial"/>
          <w:sz w:val="20"/>
        </w:rPr>
        <w:t>, Summer 2002, p. 2</w:t>
      </w:r>
    </w:p>
    <w:p w14:paraId="628CEE53" w14:textId="77777777" w:rsidR="00B6583E" w:rsidRPr="001C6285" w:rsidRDefault="00B6583E" w:rsidP="00B6583E">
      <w:pPr>
        <w:rPr>
          <w:rFonts w:ascii="Arial" w:hAnsi="Arial"/>
          <w:color w:val="3B0808"/>
          <w:sz w:val="22"/>
        </w:rPr>
      </w:pPr>
    </w:p>
    <w:p w14:paraId="539FCAB5" w14:textId="77777777" w:rsidR="00B6583E" w:rsidRDefault="00B6583E" w:rsidP="00B6583E">
      <w:pPr>
        <w:spacing w:after="100"/>
        <w:ind w:left="960" w:right="720" w:hanging="960"/>
        <w:rPr>
          <w:rFonts w:ascii="Arial" w:hAnsi="Arial"/>
          <w:sz w:val="20"/>
        </w:rPr>
      </w:pPr>
      <w:proofErr w:type="spellStart"/>
      <w:proofErr w:type="gramStart"/>
      <w:r>
        <w:rPr>
          <w:rFonts w:ascii="Arial" w:hAnsi="Arial"/>
          <w:sz w:val="20"/>
        </w:rPr>
        <w:t>Dormont</w:t>
      </w:r>
      <w:proofErr w:type="spellEnd"/>
      <w:r>
        <w:rPr>
          <w:rFonts w:ascii="Arial" w:hAnsi="Arial"/>
          <w:sz w:val="20"/>
        </w:rPr>
        <w:t>, Linda (2007, June), “</w:t>
      </w:r>
      <w:r w:rsidRPr="00DD3E08">
        <w:rPr>
          <w:rFonts w:ascii="Arial" w:hAnsi="Arial"/>
          <w:sz w:val="20"/>
        </w:rPr>
        <w:t>The Hand Making</w:t>
      </w:r>
      <w:r>
        <w:rPr>
          <w:rFonts w:ascii="Arial" w:hAnsi="Arial"/>
          <w:i/>
          <w:sz w:val="20"/>
        </w:rPr>
        <w:t>”</w:t>
      </w:r>
      <w:r>
        <w:rPr>
          <w:rFonts w:ascii="Arial" w:hAnsi="Arial"/>
          <w:sz w:val="20"/>
        </w:rPr>
        <w:t xml:space="preserve">, </w:t>
      </w:r>
      <w:r w:rsidRPr="00DD3E08">
        <w:rPr>
          <w:rFonts w:ascii="Arial" w:hAnsi="Arial"/>
          <w:i/>
          <w:sz w:val="20"/>
        </w:rPr>
        <w:t>Art Matters</w:t>
      </w:r>
      <w:r>
        <w:rPr>
          <w:rFonts w:ascii="Arial" w:hAnsi="Arial"/>
          <w:sz w:val="20"/>
        </w:rPr>
        <w:t>, p. 1, 24-25.</w:t>
      </w:r>
      <w:proofErr w:type="gramEnd"/>
    </w:p>
    <w:p w14:paraId="34305274" w14:textId="77777777" w:rsidR="00B6583E" w:rsidRPr="001C6285" w:rsidRDefault="00B6583E" w:rsidP="00B6583E">
      <w:pPr>
        <w:rPr>
          <w:rFonts w:ascii="Arial" w:hAnsi="Arial"/>
          <w:color w:val="3B0808"/>
          <w:sz w:val="22"/>
        </w:rPr>
      </w:pPr>
    </w:p>
    <w:p w14:paraId="3CD7F7AB" w14:textId="77777777" w:rsidR="00B6583E" w:rsidRDefault="00B6583E" w:rsidP="00B6583E">
      <w:pPr>
        <w:spacing w:after="100"/>
        <w:ind w:left="960" w:right="720" w:hanging="960"/>
        <w:rPr>
          <w:rFonts w:ascii="Arial" w:hAnsi="Arial"/>
          <w:sz w:val="20"/>
        </w:rPr>
      </w:pPr>
      <w:proofErr w:type="spellStart"/>
      <w:r>
        <w:rPr>
          <w:rFonts w:ascii="Arial" w:hAnsi="Arial"/>
          <w:sz w:val="20"/>
        </w:rPr>
        <w:t>Rosof</w:t>
      </w:r>
      <w:proofErr w:type="spellEnd"/>
      <w:r>
        <w:rPr>
          <w:rFonts w:ascii="Arial" w:hAnsi="Arial"/>
          <w:sz w:val="20"/>
        </w:rPr>
        <w:t>, Libby (2007, April 16), “</w:t>
      </w:r>
      <w:r w:rsidRPr="00DD3E08">
        <w:rPr>
          <w:rFonts w:ascii="Arial" w:hAnsi="Arial"/>
          <w:sz w:val="20"/>
        </w:rPr>
        <w:t>It’s art, it’s craft, it’s good: artists talk at Abington”,</w:t>
      </w:r>
    </w:p>
    <w:p w14:paraId="4445388F" w14:textId="77777777" w:rsidR="00B6583E" w:rsidRDefault="00B6583E" w:rsidP="00B6583E">
      <w:pPr>
        <w:spacing w:after="100"/>
        <w:ind w:left="960" w:right="720" w:hanging="960"/>
        <w:rPr>
          <w:rFonts w:ascii="Arial" w:hAnsi="Arial"/>
          <w:sz w:val="20"/>
        </w:rPr>
      </w:pPr>
      <w:proofErr w:type="spellStart"/>
      <w:r w:rsidRPr="00DD3E08">
        <w:rPr>
          <w:rFonts w:ascii="Arial" w:hAnsi="Arial"/>
          <w:i/>
          <w:sz w:val="20"/>
        </w:rPr>
        <w:t>Artbots</w:t>
      </w:r>
      <w:proofErr w:type="spellEnd"/>
      <w:r w:rsidRPr="00DD3E08">
        <w:rPr>
          <w:rFonts w:ascii="Arial" w:hAnsi="Arial"/>
          <w:i/>
          <w:sz w:val="20"/>
        </w:rPr>
        <w:t xml:space="preserve"> Philadelphia</w:t>
      </w:r>
      <w:r>
        <w:rPr>
          <w:rFonts w:ascii="Arial" w:hAnsi="Arial"/>
          <w:sz w:val="20"/>
        </w:rPr>
        <w:t xml:space="preserve"> 2007, Roberta Fallon and Libby </w:t>
      </w:r>
      <w:proofErr w:type="spellStart"/>
      <w:r>
        <w:rPr>
          <w:rFonts w:ascii="Arial" w:hAnsi="Arial"/>
          <w:sz w:val="20"/>
        </w:rPr>
        <w:t>Rosof’s</w:t>
      </w:r>
      <w:proofErr w:type="spellEnd"/>
      <w:r>
        <w:rPr>
          <w:rFonts w:ascii="Arial" w:hAnsi="Arial"/>
          <w:sz w:val="20"/>
        </w:rPr>
        <w:t xml:space="preserve"> </w:t>
      </w:r>
      <w:proofErr w:type="spellStart"/>
      <w:r>
        <w:rPr>
          <w:rFonts w:ascii="Arial" w:hAnsi="Arial"/>
          <w:sz w:val="20"/>
        </w:rPr>
        <w:t>Artblog</w:t>
      </w:r>
      <w:proofErr w:type="spellEnd"/>
      <w:r>
        <w:rPr>
          <w:rFonts w:ascii="Arial" w:hAnsi="Arial"/>
          <w:sz w:val="20"/>
        </w:rPr>
        <w:t>, p. 1-5.</w:t>
      </w:r>
    </w:p>
    <w:p w14:paraId="2E978CD5" w14:textId="77777777" w:rsidR="00B6583E" w:rsidRPr="001C6285" w:rsidRDefault="00B6583E" w:rsidP="00B6583E">
      <w:pPr>
        <w:rPr>
          <w:rFonts w:ascii="Arial" w:hAnsi="Arial"/>
          <w:color w:val="3B0808"/>
          <w:sz w:val="22"/>
        </w:rPr>
      </w:pPr>
    </w:p>
    <w:p w14:paraId="07029AC7" w14:textId="77777777" w:rsidR="00B6583E" w:rsidRDefault="00B6583E" w:rsidP="00B6583E">
      <w:pPr>
        <w:spacing w:after="100"/>
        <w:ind w:right="720"/>
        <w:rPr>
          <w:rFonts w:ascii="Arial" w:hAnsi="Arial"/>
          <w:sz w:val="20"/>
        </w:rPr>
      </w:pPr>
      <w:r>
        <w:rPr>
          <w:rFonts w:ascii="Arial" w:hAnsi="Arial"/>
          <w:sz w:val="20"/>
        </w:rPr>
        <w:t>Schubert, Alex (2007, April 5), “</w:t>
      </w:r>
      <w:r w:rsidRPr="00DD3E08">
        <w:rPr>
          <w:rFonts w:ascii="Arial" w:hAnsi="Arial"/>
          <w:sz w:val="20"/>
        </w:rPr>
        <w:t>Between a Rock and a Hard Place”</w:t>
      </w:r>
      <w:r>
        <w:rPr>
          <w:rFonts w:ascii="Arial" w:hAnsi="Arial"/>
          <w:sz w:val="20"/>
        </w:rPr>
        <w:t xml:space="preserve">, </w:t>
      </w:r>
      <w:r>
        <w:rPr>
          <w:rFonts w:ascii="Arial" w:hAnsi="Arial"/>
          <w:i/>
          <w:sz w:val="20"/>
        </w:rPr>
        <w:t>t</w:t>
      </w:r>
      <w:r w:rsidRPr="00DD3E08">
        <w:rPr>
          <w:rFonts w:ascii="Arial" w:hAnsi="Arial"/>
          <w:i/>
          <w:sz w:val="20"/>
        </w:rPr>
        <w:t xml:space="preserve">he Kansas City </w:t>
      </w:r>
      <w:r w:rsidRPr="00DD3E08">
        <w:rPr>
          <w:rFonts w:ascii="Arial" w:hAnsi="Arial"/>
          <w:i/>
          <w:sz w:val="20"/>
        </w:rPr>
        <w:br/>
        <w:t>Star</w:t>
      </w:r>
      <w:r>
        <w:rPr>
          <w:rFonts w:ascii="Arial" w:hAnsi="Arial"/>
          <w:sz w:val="20"/>
        </w:rPr>
        <w:t>, 26.</w:t>
      </w:r>
    </w:p>
    <w:p w14:paraId="09F87E24" w14:textId="77777777" w:rsidR="00B6583E" w:rsidRPr="001C6285" w:rsidRDefault="00B6583E" w:rsidP="00B6583E">
      <w:pPr>
        <w:rPr>
          <w:rFonts w:ascii="Arial" w:hAnsi="Arial"/>
          <w:color w:val="3B0808"/>
          <w:sz w:val="22"/>
        </w:rPr>
      </w:pPr>
    </w:p>
    <w:p w14:paraId="1D0BE73F" w14:textId="77777777" w:rsidR="00B6583E" w:rsidRDefault="00B6583E" w:rsidP="00B6583E">
      <w:pPr>
        <w:spacing w:after="100"/>
        <w:ind w:right="720"/>
        <w:rPr>
          <w:rFonts w:ascii="Arial" w:hAnsi="Arial"/>
          <w:sz w:val="20"/>
        </w:rPr>
      </w:pPr>
      <w:proofErr w:type="spellStart"/>
      <w:proofErr w:type="gramStart"/>
      <w:r>
        <w:rPr>
          <w:rFonts w:ascii="Arial" w:hAnsi="Arial"/>
          <w:sz w:val="20"/>
        </w:rPr>
        <w:t>Spaid</w:t>
      </w:r>
      <w:proofErr w:type="spellEnd"/>
      <w:r>
        <w:rPr>
          <w:rFonts w:ascii="Arial" w:hAnsi="Arial"/>
          <w:sz w:val="20"/>
        </w:rPr>
        <w:t>, Sue, “</w:t>
      </w:r>
      <w:r w:rsidRPr="00DD3E08">
        <w:rPr>
          <w:rFonts w:ascii="Arial" w:hAnsi="Arial"/>
          <w:sz w:val="20"/>
        </w:rPr>
        <w:t xml:space="preserve">The Work of Art in the Age of </w:t>
      </w:r>
      <w:proofErr w:type="spellStart"/>
      <w:r w:rsidRPr="00DD3E08">
        <w:rPr>
          <w:rFonts w:ascii="Arial" w:hAnsi="Arial"/>
          <w:sz w:val="20"/>
        </w:rPr>
        <w:t>Femmage</w:t>
      </w:r>
      <w:proofErr w:type="spellEnd"/>
      <w:r w:rsidRPr="00DD3E08">
        <w:rPr>
          <w:rFonts w:ascii="Arial" w:hAnsi="Arial"/>
          <w:sz w:val="20"/>
        </w:rPr>
        <w:t xml:space="preserve"> Triage”,</w:t>
      </w:r>
      <w:r>
        <w:rPr>
          <w:rFonts w:ascii="Arial" w:hAnsi="Arial"/>
          <w:sz w:val="20"/>
        </w:rPr>
        <w:t xml:space="preserve"> The </w:t>
      </w:r>
      <w:proofErr w:type="spellStart"/>
      <w:r>
        <w:rPr>
          <w:rFonts w:ascii="Arial" w:hAnsi="Arial"/>
          <w:sz w:val="20"/>
        </w:rPr>
        <w:t>HandMaking</w:t>
      </w:r>
      <w:proofErr w:type="spellEnd"/>
      <w:r>
        <w:rPr>
          <w:rFonts w:ascii="Arial" w:hAnsi="Arial"/>
          <w:sz w:val="20"/>
        </w:rPr>
        <w:t>, catalogue essay, Abington Art Center.</w:t>
      </w:r>
      <w:proofErr w:type="gramEnd"/>
    </w:p>
    <w:p w14:paraId="6CB33041" w14:textId="77777777" w:rsidR="00B6583E" w:rsidRPr="001C6285" w:rsidRDefault="00B6583E" w:rsidP="00B6583E">
      <w:pPr>
        <w:rPr>
          <w:rFonts w:ascii="Arial" w:hAnsi="Arial"/>
          <w:color w:val="3B0808"/>
          <w:sz w:val="22"/>
        </w:rPr>
      </w:pPr>
    </w:p>
    <w:p w14:paraId="314F1BAF" w14:textId="77777777" w:rsidR="00B6583E" w:rsidRDefault="00B6583E" w:rsidP="00B6583E">
      <w:pPr>
        <w:spacing w:after="100"/>
        <w:ind w:left="960" w:right="720" w:hanging="960"/>
        <w:rPr>
          <w:rFonts w:ascii="Arial" w:hAnsi="Arial"/>
          <w:sz w:val="20"/>
        </w:rPr>
      </w:pPr>
      <w:proofErr w:type="spellStart"/>
      <w:r>
        <w:rPr>
          <w:rFonts w:ascii="Arial" w:hAnsi="Arial"/>
          <w:sz w:val="20"/>
        </w:rPr>
        <w:t>Glovin</w:t>
      </w:r>
      <w:proofErr w:type="spellEnd"/>
      <w:r>
        <w:rPr>
          <w:rFonts w:ascii="Arial" w:hAnsi="Arial"/>
          <w:sz w:val="20"/>
        </w:rPr>
        <w:t>, Bill (2007, Spring), “</w:t>
      </w:r>
      <w:r w:rsidRPr="00DD3E08">
        <w:rPr>
          <w:rFonts w:ascii="Arial" w:hAnsi="Arial"/>
          <w:sz w:val="20"/>
        </w:rPr>
        <w:t>60 Seconds Elizabeth Demaray</w:t>
      </w:r>
      <w:r>
        <w:rPr>
          <w:rFonts w:ascii="Arial" w:hAnsi="Arial"/>
          <w:i/>
          <w:sz w:val="20"/>
        </w:rPr>
        <w:t>”</w:t>
      </w:r>
      <w:r>
        <w:rPr>
          <w:rFonts w:ascii="Arial" w:hAnsi="Arial"/>
          <w:sz w:val="20"/>
        </w:rPr>
        <w:t xml:space="preserve">, </w:t>
      </w:r>
      <w:r w:rsidRPr="00DD3E08">
        <w:rPr>
          <w:rFonts w:ascii="Arial" w:hAnsi="Arial"/>
          <w:i/>
          <w:sz w:val="20"/>
        </w:rPr>
        <w:t>Rutgers Magazine</w:t>
      </w:r>
      <w:r>
        <w:rPr>
          <w:rFonts w:ascii="Arial" w:hAnsi="Arial"/>
          <w:sz w:val="20"/>
        </w:rPr>
        <w:t>, 90.</w:t>
      </w:r>
    </w:p>
    <w:p w14:paraId="42E5DBF8" w14:textId="77777777" w:rsidR="00B6583E" w:rsidRPr="001C6285" w:rsidRDefault="00B6583E" w:rsidP="00B6583E">
      <w:pPr>
        <w:rPr>
          <w:rFonts w:ascii="Arial" w:hAnsi="Arial"/>
          <w:color w:val="3B0808"/>
          <w:sz w:val="22"/>
        </w:rPr>
      </w:pPr>
    </w:p>
    <w:p w14:paraId="0734994E" w14:textId="77777777" w:rsidR="00B6583E" w:rsidRDefault="00B6583E" w:rsidP="00B6583E">
      <w:pPr>
        <w:spacing w:after="100"/>
        <w:ind w:right="720"/>
        <w:rPr>
          <w:rFonts w:ascii="Arial" w:hAnsi="Arial"/>
          <w:b/>
          <w:sz w:val="20"/>
        </w:rPr>
      </w:pPr>
      <w:r>
        <w:rPr>
          <w:rFonts w:ascii="Arial" w:hAnsi="Arial"/>
          <w:i/>
          <w:sz w:val="20"/>
        </w:rPr>
        <w:t xml:space="preserve"> “</w:t>
      </w:r>
      <w:r w:rsidRPr="00DD3E08">
        <w:rPr>
          <w:rFonts w:ascii="Arial" w:hAnsi="Arial"/>
          <w:sz w:val="20"/>
        </w:rPr>
        <w:t>Listening Stations for Birds, that play human music”,</w:t>
      </w:r>
      <w:r>
        <w:rPr>
          <w:rFonts w:ascii="Arial" w:hAnsi="Arial"/>
          <w:sz w:val="20"/>
        </w:rPr>
        <w:t xml:space="preserve"> KYW News Radio 1060, interview with Karen Philips. </w:t>
      </w:r>
    </w:p>
    <w:p w14:paraId="07EA0182" w14:textId="77777777" w:rsidR="00B6583E" w:rsidRDefault="00B6583E" w:rsidP="00B6583E">
      <w:pPr>
        <w:spacing w:after="100"/>
        <w:rPr>
          <w:rFonts w:ascii="Arial" w:hAnsi="Arial"/>
          <w:b/>
          <w:sz w:val="20"/>
        </w:rPr>
      </w:pPr>
    </w:p>
    <w:p w14:paraId="3748863C" w14:textId="77777777" w:rsidR="00B6583E" w:rsidRPr="005213ED" w:rsidRDefault="00B6583E" w:rsidP="00B6583E">
      <w:pPr>
        <w:spacing w:after="100"/>
        <w:rPr>
          <w:rFonts w:ascii="Arial" w:hAnsi="Arial"/>
          <w:b/>
          <w:sz w:val="22"/>
        </w:rPr>
      </w:pPr>
      <w:r w:rsidRPr="005213ED">
        <w:rPr>
          <w:rFonts w:ascii="Arial" w:hAnsi="Arial"/>
          <w:b/>
          <w:sz w:val="22"/>
        </w:rPr>
        <w:t>2006</w:t>
      </w:r>
    </w:p>
    <w:p w14:paraId="74527380" w14:textId="77777777" w:rsidR="00B6583E" w:rsidRDefault="00B6583E" w:rsidP="00B6583E">
      <w:pPr>
        <w:spacing w:after="100"/>
        <w:rPr>
          <w:rFonts w:ascii="Arial" w:hAnsi="Arial"/>
          <w:sz w:val="20"/>
        </w:rPr>
      </w:pPr>
      <w:proofErr w:type="gramStart"/>
      <w:r>
        <w:rPr>
          <w:rFonts w:ascii="Arial" w:hAnsi="Arial"/>
          <w:color w:val="000000"/>
          <w:sz w:val="20"/>
        </w:rPr>
        <w:t>Subtle Technologies Catalogue,</w:t>
      </w:r>
      <w:r>
        <w:rPr>
          <w:rFonts w:ascii="Arial" w:hAnsi="Arial"/>
          <w:sz w:val="20"/>
        </w:rPr>
        <w:t xml:space="preserve"> June 2006, </w:t>
      </w:r>
      <w:r>
        <w:rPr>
          <w:rFonts w:ascii="Arial" w:hAnsi="Arial"/>
          <w:color w:val="000000"/>
          <w:sz w:val="20"/>
        </w:rPr>
        <w:t>Subtle Technologies</w:t>
      </w:r>
      <w:r>
        <w:rPr>
          <w:rFonts w:ascii="Arial" w:hAnsi="Arial"/>
          <w:sz w:val="20"/>
        </w:rPr>
        <w:t xml:space="preserve"> Symposium, University of Toronto, Toronto CN.</w:t>
      </w:r>
      <w:proofErr w:type="gramEnd"/>
    </w:p>
    <w:p w14:paraId="1A25EF30" w14:textId="77777777" w:rsidR="00B6583E" w:rsidRPr="001C6285" w:rsidRDefault="00B6583E" w:rsidP="00B6583E">
      <w:pPr>
        <w:rPr>
          <w:rFonts w:ascii="Arial" w:hAnsi="Arial"/>
          <w:color w:val="3B0808"/>
          <w:sz w:val="22"/>
        </w:rPr>
      </w:pPr>
    </w:p>
    <w:p w14:paraId="3C55B750" w14:textId="77777777" w:rsidR="00B6583E" w:rsidRDefault="00B6583E" w:rsidP="00B6583E">
      <w:pPr>
        <w:spacing w:after="100"/>
        <w:rPr>
          <w:rFonts w:ascii="Arial" w:hAnsi="Arial"/>
          <w:sz w:val="20"/>
        </w:rPr>
      </w:pPr>
      <w:proofErr w:type="spellStart"/>
      <w:proofErr w:type="gramStart"/>
      <w:r>
        <w:rPr>
          <w:rFonts w:ascii="Arial" w:hAnsi="Arial"/>
          <w:sz w:val="20"/>
        </w:rPr>
        <w:t>DelVecchio</w:t>
      </w:r>
      <w:proofErr w:type="spellEnd"/>
      <w:r>
        <w:rPr>
          <w:rFonts w:ascii="Arial" w:hAnsi="Arial"/>
          <w:sz w:val="20"/>
        </w:rPr>
        <w:t>, Dante (April 13, 2006), “</w:t>
      </w:r>
      <w:r w:rsidRPr="00DD3E08">
        <w:rPr>
          <w:rFonts w:ascii="Arial" w:hAnsi="Arial"/>
          <w:sz w:val="20"/>
        </w:rPr>
        <w:t>The Art of War”,</w:t>
      </w:r>
      <w:r>
        <w:rPr>
          <w:rFonts w:ascii="Arial" w:hAnsi="Arial"/>
          <w:sz w:val="20"/>
        </w:rPr>
        <w:t xml:space="preserve"> </w:t>
      </w:r>
      <w:r w:rsidRPr="00DD3E08">
        <w:rPr>
          <w:rFonts w:ascii="Arial" w:hAnsi="Arial"/>
          <w:i/>
          <w:sz w:val="20"/>
        </w:rPr>
        <w:t>Gloucester County Times</w:t>
      </w:r>
      <w:r>
        <w:rPr>
          <w:rFonts w:ascii="Arial" w:hAnsi="Arial"/>
          <w:sz w:val="20"/>
        </w:rPr>
        <w:t>, Woodbury, NJ.</w:t>
      </w:r>
      <w:proofErr w:type="gramEnd"/>
    </w:p>
    <w:p w14:paraId="3F665EB7" w14:textId="77777777" w:rsidR="00B6583E" w:rsidRPr="001C6285" w:rsidRDefault="00B6583E" w:rsidP="00B6583E">
      <w:pPr>
        <w:rPr>
          <w:rFonts w:ascii="Arial" w:hAnsi="Arial"/>
          <w:color w:val="3B0808"/>
          <w:sz w:val="22"/>
        </w:rPr>
      </w:pPr>
    </w:p>
    <w:p w14:paraId="554C6679" w14:textId="77777777" w:rsidR="00B6583E" w:rsidRDefault="00B6583E" w:rsidP="00B6583E">
      <w:pPr>
        <w:spacing w:after="100"/>
        <w:rPr>
          <w:rFonts w:ascii="Arial" w:hAnsi="Arial"/>
          <w:sz w:val="20"/>
        </w:rPr>
      </w:pPr>
      <w:proofErr w:type="spellStart"/>
      <w:r>
        <w:rPr>
          <w:rFonts w:ascii="Arial" w:hAnsi="Arial"/>
          <w:sz w:val="20"/>
        </w:rPr>
        <w:t>Fehrenbacher</w:t>
      </w:r>
      <w:proofErr w:type="spellEnd"/>
      <w:r>
        <w:rPr>
          <w:rFonts w:ascii="Arial" w:hAnsi="Arial"/>
          <w:sz w:val="20"/>
        </w:rPr>
        <w:t>, Jill (April 7, 2006), “</w:t>
      </w:r>
      <w:r w:rsidRPr="00DD3E08">
        <w:rPr>
          <w:rFonts w:ascii="Arial" w:hAnsi="Arial"/>
          <w:sz w:val="20"/>
        </w:rPr>
        <w:t>Prefab Fridays: Prefab for Hermit Crabs”,</w:t>
      </w:r>
      <w:r>
        <w:rPr>
          <w:rFonts w:ascii="Arial" w:hAnsi="Arial"/>
          <w:sz w:val="20"/>
        </w:rPr>
        <w:t xml:space="preserve"> </w:t>
      </w:r>
      <w:r w:rsidRPr="00DD3E08">
        <w:rPr>
          <w:rFonts w:ascii="Arial" w:hAnsi="Arial"/>
          <w:i/>
          <w:sz w:val="20"/>
        </w:rPr>
        <w:t>Inhabit, the world in which you live, Design Newsletter</w:t>
      </w:r>
      <w:r>
        <w:rPr>
          <w:rFonts w:ascii="Arial" w:hAnsi="Arial"/>
          <w:sz w:val="20"/>
        </w:rPr>
        <w:t>, New York, NY.</w:t>
      </w:r>
    </w:p>
    <w:p w14:paraId="6F04218C" w14:textId="77777777" w:rsidR="00B6583E" w:rsidRPr="001C6285" w:rsidRDefault="00B6583E" w:rsidP="00B6583E">
      <w:pPr>
        <w:rPr>
          <w:rFonts w:ascii="Arial" w:hAnsi="Arial"/>
          <w:color w:val="3B0808"/>
          <w:sz w:val="22"/>
        </w:rPr>
      </w:pPr>
    </w:p>
    <w:p w14:paraId="0C87DFCA" w14:textId="77777777" w:rsidR="00B6583E" w:rsidRDefault="00B6583E" w:rsidP="00B6583E">
      <w:pPr>
        <w:spacing w:after="100"/>
        <w:rPr>
          <w:rFonts w:ascii="Arial" w:hAnsi="Arial"/>
          <w:sz w:val="20"/>
        </w:rPr>
      </w:pPr>
      <w:r>
        <w:rPr>
          <w:rFonts w:ascii="Arial" w:hAnsi="Arial"/>
          <w:sz w:val="20"/>
        </w:rPr>
        <w:t>Johnson, Kristin (April 2006), “</w:t>
      </w:r>
      <w:r w:rsidRPr="00DD3E08">
        <w:rPr>
          <w:rFonts w:ascii="Arial" w:hAnsi="Arial"/>
          <w:sz w:val="20"/>
        </w:rPr>
        <w:t>Growing Pains</w:t>
      </w:r>
      <w:r>
        <w:rPr>
          <w:rFonts w:ascii="Arial" w:hAnsi="Arial"/>
          <w:sz w:val="20"/>
        </w:rPr>
        <w:t>,</w:t>
      </w:r>
      <w:r>
        <w:rPr>
          <w:rFonts w:ascii="Arial" w:hAnsi="Arial"/>
          <w:i/>
          <w:sz w:val="20"/>
        </w:rPr>
        <w:t>”</w:t>
      </w:r>
      <w:r>
        <w:rPr>
          <w:rFonts w:ascii="Arial" w:hAnsi="Arial"/>
          <w:sz w:val="20"/>
        </w:rPr>
        <w:t xml:space="preserve"> </w:t>
      </w:r>
      <w:r w:rsidRPr="00DD3E08">
        <w:rPr>
          <w:rFonts w:ascii="Arial" w:hAnsi="Arial"/>
          <w:i/>
          <w:sz w:val="20"/>
        </w:rPr>
        <w:t>Design Institute</w:t>
      </w:r>
      <w:r>
        <w:rPr>
          <w:rFonts w:ascii="Arial" w:hAnsi="Arial"/>
          <w:sz w:val="20"/>
        </w:rPr>
        <w:t>, University of Minnesota, Minneapolis, MN.</w:t>
      </w:r>
    </w:p>
    <w:p w14:paraId="53A0F976" w14:textId="77777777" w:rsidR="00B6583E" w:rsidRPr="001C6285" w:rsidRDefault="00B6583E" w:rsidP="00B6583E">
      <w:pPr>
        <w:rPr>
          <w:rFonts w:ascii="Arial" w:hAnsi="Arial"/>
          <w:color w:val="3B0808"/>
          <w:sz w:val="22"/>
        </w:rPr>
      </w:pPr>
    </w:p>
    <w:p w14:paraId="618EFCBB" w14:textId="77777777" w:rsidR="00B6583E" w:rsidRPr="00DD3E08" w:rsidRDefault="00B6583E" w:rsidP="00B6583E">
      <w:pPr>
        <w:spacing w:after="100"/>
        <w:rPr>
          <w:rFonts w:ascii="Arial" w:hAnsi="Arial"/>
          <w:i/>
          <w:sz w:val="20"/>
        </w:rPr>
      </w:pPr>
      <w:r>
        <w:rPr>
          <w:rFonts w:ascii="Arial" w:hAnsi="Arial"/>
          <w:sz w:val="20"/>
        </w:rPr>
        <w:t>Harris, Jane (2006, Issue 544: March 2-8), “</w:t>
      </w:r>
      <w:proofErr w:type="spellStart"/>
      <w:r w:rsidRPr="00DD3E08">
        <w:rPr>
          <w:rFonts w:ascii="Arial" w:hAnsi="Arial"/>
          <w:sz w:val="20"/>
        </w:rPr>
        <w:t>Homohome</w:t>
      </w:r>
      <w:proofErr w:type="spellEnd"/>
      <w:r w:rsidRPr="00DD3E08">
        <w:rPr>
          <w:rFonts w:ascii="Arial" w:hAnsi="Arial"/>
          <w:sz w:val="20"/>
        </w:rPr>
        <w:t>: Objects for the Queer in All of Us</w:t>
      </w:r>
      <w:r>
        <w:rPr>
          <w:rFonts w:ascii="Arial" w:hAnsi="Arial"/>
          <w:sz w:val="20"/>
        </w:rPr>
        <w:t>,</w:t>
      </w:r>
      <w:r>
        <w:rPr>
          <w:rFonts w:ascii="Arial" w:hAnsi="Arial"/>
          <w:i/>
          <w:sz w:val="20"/>
        </w:rPr>
        <w:t>”</w:t>
      </w:r>
      <w:r>
        <w:rPr>
          <w:rFonts w:ascii="Arial" w:hAnsi="Arial"/>
          <w:sz w:val="20"/>
        </w:rPr>
        <w:t xml:space="preserve"> </w:t>
      </w:r>
      <w:r w:rsidRPr="00DD3E08">
        <w:rPr>
          <w:rFonts w:ascii="Arial" w:hAnsi="Arial"/>
          <w:i/>
          <w:sz w:val="20"/>
        </w:rPr>
        <w:t>Time Out New York</w:t>
      </w:r>
      <w:r>
        <w:rPr>
          <w:rFonts w:ascii="Arial" w:hAnsi="Arial"/>
          <w:i/>
          <w:sz w:val="20"/>
        </w:rPr>
        <w:t>.</w:t>
      </w:r>
    </w:p>
    <w:p w14:paraId="45827C1B" w14:textId="77777777" w:rsidR="00B6583E" w:rsidRPr="001C6285" w:rsidRDefault="00B6583E" w:rsidP="00B6583E">
      <w:pPr>
        <w:rPr>
          <w:rFonts w:ascii="Arial" w:hAnsi="Arial"/>
          <w:color w:val="3B0808"/>
          <w:sz w:val="22"/>
        </w:rPr>
      </w:pPr>
    </w:p>
    <w:p w14:paraId="39E00069" w14:textId="77777777" w:rsidR="00B6583E" w:rsidRDefault="00B6583E" w:rsidP="00B6583E">
      <w:pPr>
        <w:spacing w:after="100"/>
        <w:rPr>
          <w:rFonts w:ascii="Arial" w:hAnsi="Arial"/>
          <w:sz w:val="20"/>
        </w:rPr>
      </w:pPr>
      <w:proofErr w:type="spellStart"/>
      <w:r>
        <w:rPr>
          <w:rFonts w:ascii="Arial" w:hAnsi="Arial"/>
          <w:sz w:val="20"/>
        </w:rPr>
        <w:t>Leberman</w:t>
      </w:r>
      <w:proofErr w:type="spellEnd"/>
      <w:r>
        <w:rPr>
          <w:rFonts w:ascii="Arial" w:hAnsi="Arial"/>
          <w:sz w:val="20"/>
        </w:rPr>
        <w:t>, Rachael (2006, Vol.5, No.8),</w:t>
      </w:r>
      <w:r>
        <w:rPr>
          <w:rFonts w:ascii="Arial" w:hAnsi="Arial"/>
          <w:i/>
          <w:sz w:val="20"/>
        </w:rPr>
        <w:t xml:space="preserve"> “</w:t>
      </w:r>
      <w:r w:rsidRPr="00DD3E08">
        <w:rPr>
          <w:rFonts w:ascii="Arial" w:hAnsi="Arial"/>
          <w:sz w:val="20"/>
        </w:rPr>
        <w:t xml:space="preserve">There is no place like a </w:t>
      </w:r>
      <w:proofErr w:type="spellStart"/>
      <w:r w:rsidRPr="00DD3E08">
        <w:rPr>
          <w:rFonts w:ascii="Arial" w:hAnsi="Arial"/>
          <w:sz w:val="20"/>
        </w:rPr>
        <w:t>Homohome</w:t>
      </w:r>
      <w:proofErr w:type="spellEnd"/>
      <w:r>
        <w:rPr>
          <w:rFonts w:ascii="Arial" w:hAnsi="Arial"/>
          <w:sz w:val="20"/>
        </w:rPr>
        <w:t>,</w:t>
      </w:r>
      <w:r w:rsidRPr="00DD3E08">
        <w:rPr>
          <w:rFonts w:ascii="Arial" w:hAnsi="Arial"/>
          <w:sz w:val="20"/>
        </w:rPr>
        <w:t>”</w:t>
      </w:r>
      <w:r>
        <w:rPr>
          <w:rFonts w:ascii="Arial" w:hAnsi="Arial"/>
          <w:sz w:val="20"/>
        </w:rPr>
        <w:t xml:space="preserve"> </w:t>
      </w:r>
      <w:r>
        <w:rPr>
          <w:rFonts w:ascii="Arial" w:hAnsi="Arial"/>
          <w:sz w:val="20"/>
        </w:rPr>
        <w:br/>
      </w:r>
      <w:r w:rsidRPr="00DD3E08">
        <w:rPr>
          <w:rFonts w:ascii="Arial" w:hAnsi="Arial"/>
          <w:i/>
          <w:sz w:val="20"/>
        </w:rPr>
        <w:t>Gay City</w:t>
      </w:r>
      <w:r>
        <w:rPr>
          <w:rFonts w:ascii="Arial" w:hAnsi="Arial"/>
          <w:sz w:val="20"/>
        </w:rPr>
        <w:t>, 2.</w:t>
      </w:r>
    </w:p>
    <w:p w14:paraId="617C857F" w14:textId="77777777" w:rsidR="00B6583E" w:rsidRPr="001C6285" w:rsidRDefault="00B6583E" w:rsidP="00B6583E">
      <w:pPr>
        <w:rPr>
          <w:rFonts w:ascii="Arial" w:hAnsi="Arial"/>
          <w:color w:val="3B0808"/>
          <w:sz w:val="22"/>
        </w:rPr>
      </w:pPr>
    </w:p>
    <w:p w14:paraId="011A52AD" w14:textId="77777777" w:rsidR="00B6583E" w:rsidRDefault="00B6583E" w:rsidP="00B6583E">
      <w:pPr>
        <w:spacing w:before="80" w:after="100"/>
        <w:rPr>
          <w:rFonts w:ascii="Arial" w:hAnsi="Arial"/>
          <w:sz w:val="20"/>
        </w:rPr>
      </w:pPr>
      <w:r>
        <w:rPr>
          <w:rFonts w:ascii="Arial" w:hAnsi="Arial"/>
          <w:i/>
          <w:sz w:val="20"/>
        </w:rPr>
        <w:t xml:space="preserve"> “</w:t>
      </w:r>
      <w:r w:rsidRPr="00DD3E08">
        <w:rPr>
          <w:rFonts w:ascii="Arial" w:hAnsi="Arial"/>
          <w:sz w:val="20"/>
        </w:rPr>
        <w:t>Showroom presents the Hermit Crab Project</w:t>
      </w:r>
      <w:r>
        <w:rPr>
          <w:rFonts w:ascii="Arial" w:hAnsi="Arial"/>
          <w:i/>
          <w:sz w:val="20"/>
        </w:rPr>
        <w:t>”</w:t>
      </w:r>
      <w:r>
        <w:rPr>
          <w:rFonts w:ascii="Arial" w:hAnsi="Arial"/>
          <w:sz w:val="20"/>
        </w:rPr>
        <w:t>, Swedish Television Company in conjunction with EFTI AB.</w:t>
      </w:r>
    </w:p>
    <w:p w14:paraId="69E25BC9" w14:textId="77777777" w:rsidR="00B6583E" w:rsidRDefault="00B6583E" w:rsidP="00B6583E">
      <w:pPr>
        <w:spacing w:before="80" w:after="100"/>
        <w:rPr>
          <w:rFonts w:ascii="Arial" w:hAnsi="Arial"/>
          <w:sz w:val="20"/>
        </w:rPr>
      </w:pPr>
      <w:proofErr w:type="gramStart"/>
      <w:r>
        <w:rPr>
          <w:rFonts w:ascii="Arial" w:hAnsi="Arial"/>
          <w:sz w:val="20"/>
        </w:rPr>
        <w:t>Jones, Grace (2006, Spring), “</w:t>
      </w:r>
      <w:r w:rsidRPr="00DD3E08">
        <w:rPr>
          <w:rFonts w:ascii="Arial" w:hAnsi="Arial"/>
          <w:sz w:val="20"/>
        </w:rPr>
        <w:t>Better Than Nature</w:t>
      </w:r>
      <w:r>
        <w:rPr>
          <w:rFonts w:ascii="Arial" w:hAnsi="Arial"/>
          <w:i/>
          <w:sz w:val="20"/>
        </w:rPr>
        <w:t>”</w:t>
      </w:r>
      <w:r>
        <w:rPr>
          <w:rFonts w:ascii="Arial" w:hAnsi="Arial"/>
          <w:sz w:val="20"/>
        </w:rPr>
        <w:t xml:space="preserve">, </w:t>
      </w:r>
      <w:r w:rsidRPr="00DD3E08">
        <w:rPr>
          <w:rFonts w:ascii="Arial" w:hAnsi="Arial"/>
          <w:i/>
          <w:sz w:val="20"/>
        </w:rPr>
        <w:t>The Statement, The Monthly News Letter for the Design Professional</w:t>
      </w:r>
      <w:r>
        <w:rPr>
          <w:rFonts w:ascii="Arial" w:hAnsi="Arial"/>
          <w:sz w:val="20"/>
        </w:rPr>
        <w:t>, New York, NY.</w:t>
      </w:r>
      <w:proofErr w:type="gramEnd"/>
    </w:p>
    <w:p w14:paraId="2BE81CEB" w14:textId="77777777" w:rsidR="00B6583E" w:rsidRDefault="00B6583E" w:rsidP="00B6583E">
      <w:pPr>
        <w:spacing w:after="100"/>
        <w:rPr>
          <w:rFonts w:ascii="Arial" w:hAnsi="Arial"/>
          <w:b/>
          <w:sz w:val="20"/>
        </w:rPr>
      </w:pPr>
    </w:p>
    <w:p w14:paraId="02AA1BB9" w14:textId="77777777" w:rsidR="00B6583E" w:rsidRPr="005213ED" w:rsidRDefault="00B6583E" w:rsidP="00B6583E">
      <w:pPr>
        <w:spacing w:after="100"/>
        <w:rPr>
          <w:rFonts w:ascii="Arial" w:hAnsi="Arial"/>
          <w:b/>
          <w:sz w:val="22"/>
        </w:rPr>
      </w:pPr>
      <w:r w:rsidRPr="005213ED">
        <w:rPr>
          <w:rFonts w:ascii="Arial" w:hAnsi="Arial"/>
          <w:b/>
          <w:sz w:val="22"/>
        </w:rPr>
        <w:t>2005</w:t>
      </w:r>
    </w:p>
    <w:p w14:paraId="52F62C19" w14:textId="77777777" w:rsidR="00B6583E" w:rsidRDefault="00B6583E" w:rsidP="00B6583E">
      <w:pPr>
        <w:spacing w:after="100"/>
        <w:rPr>
          <w:rFonts w:ascii="Arial" w:hAnsi="Arial"/>
          <w:sz w:val="20"/>
        </w:rPr>
      </w:pPr>
      <w:r>
        <w:rPr>
          <w:rFonts w:ascii="Arial" w:hAnsi="Arial"/>
          <w:sz w:val="20"/>
        </w:rPr>
        <w:t>Murray, Rick (2005, Vol.1, No.34), “</w:t>
      </w:r>
      <w:proofErr w:type="spellStart"/>
      <w:r w:rsidRPr="00DD3E08">
        <w:rPr>
          <w:rFonts w:ascii="Arial" w:hAnsi="Arial"/>
          <w:sz w:val="20"/>
        </w:rPr>
        <w:t>Markheim</w:t>
      </w:r>
      <w:proofErr w:type="spellEnd"/>
      <w:r w:rsidRPr="00DD3E08">
        <w:rPr>
          <w:rFonts w:ascii="Arial" w:hAnsi="Arial"/>
          <w:sz w:val="20"/>
        </w:rPr>
        <w:t xml:space="preserve"> Exhibit Features Rutgers Artists</w:t>
      </w:r>
      <w:r>
        <w:rPr>
          <w:rFonts w:ascii="Arial" w:hAnsi="Arial"/>
          <w:sz w:val="20"/>
        </w:rPr>
        <w:t>,</w:t>
      </w:r>
      <w:r w:rsidRPr="00DD3E08">
        <w:rPr>
          <w:rFonts w:ascii="Arial" w:hAnsi="Arial"/>
          <w:sz w:val="20"/>
        </w:rPr>
        <w:t xml:space="preserve">” </w:t>
      </w:r>
      <w:r>
        <w:rPr>
          <w:rFonts w:ascii="Arial" w:hAnsi="Arial"/>
          <w:sz w:val="20"/>
        </w:rPr>
        <w:br/>
      </w:r>
      <w:r w:rsidRPr="00DD3E08">
        <w:rPr>
          <w:rFonts w:ascii="Arial" w:hAnsi="Arial"/>
          <w:i/>
          <w:sz w:val="20"/>
        </w:rPr>
        <w:t>Haddon Life</w:t>
      </w:r>
      <w:r>
        <w:rPr>
          <w:rFonts w:ascii="Arial" w:hAnsi="Arial"/>
          <w:sz w:val="20"/>
        </w:rPr>
        <w:t>, 1.</w:t>
      </w:r>
    </w:p>
    <w:p w14:paraId="49069526" w14:textId="77777777" w:rsidR="00B6583E" w:rsidRPr="001C6285" w:rsidRDefault="00B6583E" w:rsidP="00B6583E">
      <w:pPr>
        <w:rPr>
          <w:rFonts w:ascii="Arial" w:hAnsi="Arial"/>
          <w:color w:val="3B0808"/>
          <w:sz w:val="22"/>
        </w:rPr>
      </w:pPr>
    </w:p>
    <w:p w14:paraId="1C94AA06" w14:textId="77777777" w:rsidR="00B6583E" w:rsidRDefault="00B6583E" w:rsidP="00B6583E">
      <w:pPr>
        <w:spacing w:after="100"/>
        <w:rPr>
          <w:rFonts w:ascii="Arial" w:hAnsi="Arial"/>
          <w:sz w:val="20"/>
        </w:rPr>
      </w:pPr>
      <w:proofErr w:type="spellStart"/>
      <w:r>
        <w:rPr>
          <w:rFonts w:ascii="Arial" w:hAnsi="Arial"/>
          <w:sz w:val="20"/>
        </w:rPr>
        <w:t>Hajna</w:t>
      </w:r>
      <w:proofErr w:type="spellEnd"/>
      <w:r>
        <w:rPr>
          <w:rFonts w:ascii="Arial" w:hAnsi="Arial"/>
          <w:sz w:val="20"/>
        </w:rPr>
        <w:t>, Larry (September 17, 2005), “</w:t>
      </w:r>
      <w:r w:rsidRPr="00DD3E08">
        <w:rPr>
          <w:rFonts w:ascii="Arial" w:hAnsi="Arial"/>
          <w:sz w:val="20"/>
        </w:rPr>
        <w:t>Artist is inventor of crab condos”,</w:t>
      </w:r>
      <w:r>
        <w:rPr>
          <w:rFonts w:ascii="Arial" w:hAnsi="Arial"/>
          <w:sz w:val="20"/>
        </w:rPr>
        <w:t xml:space="preserve"> </w:t>
      </w:r>
      <w:r w:rsidRPr="00DD3E08">
        <w:rPr>
          <w:rFonts w:ascii="Arial" w:hAnsi="Arial"/>
          <w:i/>
          <w:sz w:val="20"/>
        </w:rPr>
        <w:t>Courier-Post</w:t>
      </w:r>
      <w:r>
        <w:rPr>
          <w:rFonts w:ascii="Arial" w:hAnsi="Arial"/>
          <w:sz w:val="20"/>
        </w:rPr>
        <w:t>, 1B.</w:t>
      </w:r>
    </w:p>
    <w:p w14:paraId="0E4B6C25" w14:textId="77777777" w:rsidR="00B6583E" w:rsidRPr="001C6285" w:rsidRDefault="00B6583E" w:rsidP="00B6583E">
      <w:pPr>
        <w:rPr>
          <w:rFonts w:ascii="Arial" w:hAnsi="Arial"/>
          <w:color w:val="3B0808"/>
          <w:sz w:val="22"/>
        </w:rPr>
      </w:pPr>
    </w:p>
    <w:p w14:paraId="7E80713F" w14:textId="77777777" w:rsidR="00B6583E" w:rsidRDefault="00B6583E" w:rsidP="00B6583E">
      <w:pPr>
        <w:spacing w:after="100"/>
        <w:rPr>
          <w:rFonts w:ascii="Arial" w:hAnsi="Arial"/>
          <w:sz w:val="20"/>
        </w:rPr>
      </w:pPr>
      <w:proofErr w:type="gramStart"/>
      <w:r>
        <w:rPr>
          <w:rFonts w:ascii="Arial" w:hAnsi="Arial"/>
          <w:sz w:val="20"/>
        </w:rPr>
        <w:t>Miller, Michael, (August 3, 2005), “</w:t>
      </w:r>
      <w:r w:rsidRPr="00DD3E08">
        <w:rPr>
          <w:rFonts w:ascii="Arial" w:hAnsi="Arial"/>
          <w:sz w:val="20"/>
        </w:rPr>
        <w:t>Hermit Crabs facing Mobile Home Housing Shortage</w:t>
      </w:r>
      <w:r>
        <w:rPr>
          <w:rFonts w:ascii="Arial" w:hAnsi="Arial"/>
          <w:sz w:val="20"/>
        </w:rPr>
        <w:t>,</w:t>
      </w:r>
      <w:r>
        <w:rPr>
          <w:rFonts w:ascii="Arial" w:hAnsi="Arial"/>
          <w:i/>
          <w:sz w:val="20"/>
        </w:rPr>
        <w:t>”</w:t>
      </w:r>
      <w:r>
        <w:rPr>
          <w:rFonts w:ascii="Arial" w:hAnsi="Arial"/>
          <w:sz w:val="20"/>
        </w:rPr>
        <w:t xml:space="preserve"> Press of Atlantic City, Atlantic City, NJ.</w:t>
      </w:r>
      <w:proofErr w:type="gramEnd"/>
    </w:p>
    <w:p w14:paraId="20858BBA" w14:textId="77777777" w:rsidR="00B6583E" w:rsidRPr="001C6285" w:rsidRDefault="00B6583E" w:rsidP="00B6583E">
      <w:pPr>
        <w:rPr>
          <w:rFonts w:ascii="Arial" w:hAnsi="Arial"/>
          <w:color w:val="3B0808"/>
          <w:sz w:val="22"/>
        </w:rPr>
      </w:pPr>
    </w:p>
    <w:p w14:paraId="3E4E3291" w14:textId="77777777" w:rsidR="00B6583E" w:rsidRPr="00DD3E08" w:rsidRDefault="00B6583E" w:rsidP="00B6583E">
      <w:pPr>
        <w:spacing w:after="100"/>
        <w:rPr>
          <w:rFonts w:ascii="Arial" w:hAnsi="Arial"/>
          <w:i/>
          <w:sz w:val="20"/>
        </w:rPr>
      </w:pPr>
      <w:proofErr w:type="spellStart"/>
      <w:r>
        <w:rPr>
          <w:rFonts w:ascii="Arial" w:hAnsi="Arial"/>
          <w:sz w:val="20"/>
        </w:rPr>
        <w:t>Sepanic</w:t>
      </w:r>
      <w:proofErr w:type="spellEnd"/>
      <w:r>
        <w:rPr>
          <w:rFonts w:ascii="Arial" w:hAnsi="Arial"/>
          <w:sz w:val="20"/>
        </w:rPr>
        <w:t>, Mike and Miller, Janet (August 1, 2005), “</w:t>
      </w:r>
      <w:r w:rsidRPr="00DD3E08">
        <w:rPr>
          <w:rFonts w:ascii="Arial" w:hAnsi="Arial"/>
          <w:sz w:val="20"/>
        </w:rPr>
        <w:t>Homeless Hermit Crabs</w:t>
      </w:r>
      <w:r>
        <w:rPr>
          <w:rFonts w:ascii="Arial" w:hAnsi="Arial"/>
          <w:sz w:val="20"/>
        </w:rPr>
        <w:t xml:space="preserve">,” </w:t>
      </w:r>
      <w:r w:rsidRPr="00DD3E08">
        <w:rPr>
          <w:rFonts w:ascii="Arial" w:hAnsi="Arial"/>
          <w:i/>
          <w:sz w:val="20"/>
        </w:rPr>
        <w:t xml:space="preserve">Rutgers </w:t>
      </w:r>
      <w:r w:rsidRPr="00DD3E08">
        <w:rPr>
          <w:rFonts w:ascii="Arial" w:hAnsi="Arial"/>
          <w:i/>
          <w:sz w:val="20"/>
        </w:rPr>
        <w:br/>
        <w:t>Alumni Monthly</w:t>
      </w:r>
      <w:r>
        <w:rPr>
          <w:rFonts w:ascii="Arial" w:hAnsi="Arial"/>
          <w:i/>
          <w:sz w:val="20"/>
        </w:rPr>
        <w:t>.</w:t>
      </w:r>
    </w:p>
    <w:p w14:paraId="58F6AFE7" w14:textId="77777777" w:rsidR="00B6583E" w:rsidRPr="001C6285" w:rsidRDefault="00B6583E" w:rsidP="00B6583E">
      <w:pPr>
        <w:rPr>
          <w:rFonts w:ascii="Arial" w:hAnsi="Arial"/>
          <w:color w:val="3B0808"/>
          <w:sz w:val="22"/>
        </w:rPr>
      </w:pPr>
    </w:p>
    <w:p w14:paraId="0AC718D9" w14:textId="77777777" w:rsidR="00B6583E" w:rsidRDefault="00B6583E" w:rsidP="00B6583E">
      <w:pPr>
        <w:spacing w:after="100"/>
        <w:rPr>
          <w:rFonts w:ascii="Arial" w:hAnsi="Arial"/>
          <w:sz w:val="20"/>
        </w:rPr>
      </w:pPr>
      <w:r>
        <w:rPr>
          <w:rFonts w:ascii="Arial" w:hAnsi="Arial"/>
          <w:sz w:val="20"/>
        </w:rPr>
        <w:t>Newman, Andrew Adam (June 5, 2005), “</w:t>
      </w:r>
      <w:r w:rsidRPr="00DD3E08">
        <w:rPr>
          <w:rFonts w:ascii="Arial" w:hAnsi="Arial"/>
          <w:sz w:val="20"/>
        </w:rPr>
        <w:t>Make Frills, Not War: A Cozy for a Missile”</w:t>
      </w:r>
      <w:r>
        <w:rPr>
          <w:rFonts w:ascii="Arial" w:hAnsi="Arial"/>
          <w:sz w:val="20"/>
        </w:rPr>
        <w:t xml:space="preserve">, </w:t>
      </w:r>
      <w:r w:rsidRPr="00DD3E08">
        <w:rPr>
          <w:rFonts w:ascii="Arial" w:hAnsi="Arial"/>
          <w:i/>
          <w:sz w:val="20"/>
        </w:rPr>
        <w:t>The New York Times</w:t>
      </w:r>
      <w:r>
        <w:rPr>
          <w:rFonts w:ascii="Arial" w:hAnsi="Arial"/>
          <w:sz w:val="20"/>
        </w:rPr>
        <w:t xml:space="preserve">, Sunday Arts and </w:t>
      </w:r>
      <w:proofErr w:type="spellStart"/>
      <w:r>
        <w:rPr>
          <w:rFonts w:ascii="Arial" w:hAnsi="Arial"/>
          <w:sz w:val="20"/>
        </w:rPr>
        <w:t>Leasure</w:t>
      </w:r>
      <w:proofErr w:type="spellEnd"/>
      <w:r>
        <w:rPr>
          <w:rFonts w:ascii="Arial" w:hAnsi="Arial"/>
          <w:sz w:val="20"/>
        </w:rPr>
        <w:t>, 4.</w:t>
      </w:r>
    </w:p>
    <w:p w14:paraId="1310EDD7" w14:textId="77777777" w:rsidR="00B6583E" w:rsidRPr="001C6285" w:rsidRDefault="00B6583E" w:rsidP="00B6583E">
      <w:pPr>
        <w:rPr>
          <w:rFonts w:ascii="Arial" w:hAnsi="Arial"/>
          <w:color w:val="3B0808"/>
          <w:sz w:val="22"/>
        </w:rPr>
      </w:pPr>
    </w:p>
    <w:p w14:paraId="0B80FCA4" w14:textId="77777777" w:rsidR="00B6583E" w:rsidRDefault="00B6583E" w:rsidP="00B6583E">
      <w:pPr>
        <w:spacing w:after="100"/>
        <w:rPr>
          <w:rFonts w:ascii="Arial" w:hAnsi="Arial"/>
          <w:sz w:val="20"/>
        </w:rPr>
      </w:pPr>
      <w:proofErr w:type="spellStart"/>
      <w:r>
        <w:rPr>
          <w:rFonts w:ascii="Arial" w:hAnsi="Arial"/>
          <w:sz w:val="20"/>
        </w:rPr>
        <w:t>Muren</w:t>
      </w:r>
      <w:proofErr w:type="spellEnd"/>
      <w:r>
        <w:rPr>
          <w:rFonts w:ascii="Arial" w:hAnsi="Arial"/>
          <w:sz w:val="20"/>
        </w:rPr>
        <w:t>, Dominic (April 13, 2005), “</w:t>
      </w:r>
      <w:r w:rsidRPr="00DD3E08">
        <w:rPr>
          <w:rFonts w:ascii="Arial" w:hAnsi="Arial"/>
          <w:sz w:val="20"/>
        </w:rPr>
        <w:t>The Other 1.5 Million Tenants</w:t>
      </w:r>
      <w:r>
        <w:rPr>
          <w:rFonts w:ascii="Arial" w:hAnsi="Arial"/>
          <w:sz w:val="20"/>
        </w:rPr>
        <w:t xml:space="preserve">”, </w:t>
      </w:r>
      <w:r w:rsidRPr="00DD3E08">
        <w:rPr>
          <w:rFonts w:ascii="Arial" w:hAnsi="Arial"/>
          <w:i/>
          <w:sz w:val="20"/>
        </w:rPr>
        <w:t>IDFuel.com, The Industr</w:t>
      </w:r>
      <w:r>
        <w:rPr>
          <w:rFonts w:ascii="Arial" w:hAnsi="Arial"/>
          <w:i/>
          <w:sz w:val="20"/>
        </w:rPr>
        <w:t>i</w:t>
      </w:r>
      <w:r w:rsidRPr="00DD3E08">
        <w:rPr>
          <w:rFonts w:ascii="Arial" w:hAnsi="Arial"/>
          <w:i/>
          <w:sz w:val="20"/>
        </w:rPr>
        <w:t>al Weblog</w:t>
      </w:r>
      <w:r>
        <w:rPr>
          <w:rFonts w:ascii="Arial" w:hAnsi="Arial"/>
          <w:sz w:val="20"/>
        </w:rPr>
        <w:t>, 2.</w:t>
      </w:r>
    </w:p>
    <w:p w14:paraId="6E68E782" w14:textId="77777777" w:rsidR="00B6583E" w:rsidRPr="001C6285" w:rsidRDefault="00B6583E" w:rsidP="00B6583E">
      <w:pPr>
        <w:rPr>
          <w:rFonts w:ascii="Arial" w:hAnsi="Arial"/>
          <w:color w:val="3B0808"/>
          <w:sz w:val="22"/>
        </w:rPr>
      </w:pPr>
    </w:p>
    <w:p w14:paraId="49864E74" w14:textId="77777777" w:rsidR="00B6583E" w:rsidRDefault="00B6583E" w:rsidP="00B6583E">
      <w:pPr>
        <w:spacing w:after="100"/>
        <w:rPr>
          <w:rFonts w:ascii="Arial" w:hAnsi="Arial"/>
          <w:sz w:val="20"/>
        </w:rPr>
      </w:pPr>
      <w:proofErr w:type="spellStart"/>
      <w:proofErr w:type="gramStart"/>
      <w:r>
        <w:rPr>
          <w:rFonts w:ascii="Arial" w:hAnsi="Arial"/>
          <w:sz w:val="20"/>
        </w:rPr>
        <w:t>Orden</w:t>
      </w:r>
      <w:proofErr w:type="spellEnd"/>
      <w:r>
        <w:rPr>
          <w:rFonts w:ascii="Arial" w:hAnsi="Arial"/>
          <w:sz w:val="20"/>
        </w:rPr>
        <w:t>, Abraham (May 4, 2005), “</w:t>
      </w:r>
      <w:r w:rsidRPr="00DD3E08">
        <w:rPr>
          <w:rFonts w:ascii="Arial" w:hAnsi="Arial"/>
          <w:sz w:val="20"/>
        </w:rPr>
        <w:t>Circus without a Tent</w:t>
      </w:r>
      <w:r>
        <w:rPr>
          <w:rFonts w:ascii="Arial" w:hAnsi="Arial"/>
          <w:sz w:val="20"/>
        </w:rPr>
        <w:t xml:space="preserve">”, </w:t>
      </w:r>
      <w:proofErr w:type="spellStart"/>
      <w:r w:rsidRPr="00DD3E08">
        <w:rPr>
          <w:rFonts w:ascii="Arial" w:hAnsi="Arial"/>
          <w:i/>
          <w:sz w:val="20"/>
        </w:rPr>
        <w:t>artnet</w:t>
      </w:r>
      <w:proofErr w:type="spellEnd"/>
      <w:r>
        <w:rPr>
          <w:rFonts w:ascii="Arial" w:hAnsi="Arial"/>
          <w:sz w:val="20"/>
        </w:rPr>
        <w:t>, reviews, 2.</w:t>
      </w:r>
      <w:proofErr w:type="gramEnd"/>
    </w:p>
    <w:p w14:paraId="407C8518" w14:textId="77777777" w:rsidR="00B6583E" w:rsidRPr="001C6285" w:rsidRDefault="00B6583E" w:rsidP="00B6583E">
      <w:pPr>
        <w:rPr>
          <w:rFonts w:ascii="Arial" w:hAnsi="Arial"/>
          <w:color w:val="3B0808"/>
          <w:sz w:val="22"/>
        </w:rPr>
      </w:pPr>
    </w:p>
    <w:p w14:paraId="040AB21A" w14:textId="77777777" w:rsidR="00B6583E" w:rsidRDefault="00B6583E" w:rsidP="00B6583E">
      <w:pPr>
        <w:spacing w:after="100"/>
        <w:rPr>
          <w:rFonts w:ascii="Arial" w:hAnsi="Arial"/>
          <w:sz w:val="20"/>
        </w:rPr>
      </w:pPr>
      <w:r>
        <w:rPr>
          <w:rFonts w:ascii="Arial" w:hAnsi="Arial"/>
          <w:sz w:val="20"/>
        </w:rPr>
        <w:t xml:space="preserve">Bruce and Collin Morning Show (February 28, 2005), “Homes for Hermit Crabs Interview,” </w:t>
      </w:r>
      <w:r>
        <w:rPr>
          <w:rFonts w:ascii="Arial" w:hAnsi="Arial"/>
          <w:sz w:val="20"/>
        </w:rPr>
        <w:br/>
        <w:t>WTIC Radio, CN.</w:t>
      </w:r>
    </w:p>
    <w:p w14:paraId="295F54C1" w14:textId="77777777" w:rsidR="00B6583E" w:rsidRPr="001C6285" w:rsidRDefault="00B6583E" w:rsidP="00B6583E">
      <w:pPr>
        <w:rPr>
          <w:rFonts w:ascii="Arial" w:hAnsi="Arial"/>
          <w:color w:val="3B0808"/>
          <w:sz w:val="22"/>
        </w:rPr>
      </w:pPr>
    </w:p>
    <w:p w14:paraId="49434AA0" w14:textId="77777777" w:rsidR="00B6583E" w:rsidRDefault="00B6583E" w:rsidP="00B6583E">
      <w:pPr>
        <w:spacing w:after="100"/>
        <w:rPr>
          <w:rFonts w:ascii="Arial" w:hAnsi="Arial"/>
          <w:sz w:val="20"/>
        </w:rPr>
      </w:pPr>
      <w:proofErr w:type="spellStart"/>
      <w:r>
        <w:rPr>
          <w:rFonts w:ascii="Arial" w:hAnsi="Arial"/>
          <w:sz w:val="20"/>
        </w:rPr>
        <w:t>Sepanic</w:t>
      </w:r>
      <w:proofErr w:type="spellEnd"/>
      <w:r>
        <w:rPr>
          <w:rFonts w:ascii="Arial" w:hAnsi="Arial"/>
          <w:sz w:val="20"/>
        </w:rPr>
        <w:t>, Michael (2005), “</w:t>
      </w:r>
      <w:r w:rsidRPr="00DD3E08">
        <w:rPr>
          <w:rFonts w:ascii="Arial" w:hAnsi="Arial"/>
          <w:sz w:val="20"/>
        </w:rPr>
        <w:t>Plastic Homes May Beat Nature</w:t>
      </w:r>
      <w:r>
        <w:rPr>
          <w:rFonts w:ascii="Arial" w:hAnsi="Arial"/>
          <w:sz w:val="20"/>
        </w:rPr>
        <w:t>,</w:t>
      </w:r>
      <w:r w:rsidRPr="00DD3E08">
        <w:rPr>
          <w:rFonts w:ascii="Arial" w:hAnsi="Arial"/>
          <w:sz w:val="20"/>
        </w:rPr>
        <w:t>”</w:t>
      </w:r>
      <w:r>
        <w:rPr>
          <w:rFonts w:ascii="Arial" w:hAnsi="Arial"/>
          <w:sz w:val="20"/>
        </w:rPr>
        <w:t xml:space="preserve"> </w:t>
      </w:r>
      <w:r>
        <w:rPr>
          <w:rFonts w:ascii="Arial" w:hAnsi="Arial"/>
          <w:sz w:val="20"/>
        </w:rPr>
        <w:br/>
      </w:r>
      <w:r w:rsidRPr="00DD3E08">
        <w:rPr>
          <w:rFonts w:ascii="Arial" w:hAnsi="Arial"/>
          <w:i/>
          <w:sz w:val="20"/>
        </w:rPr>
        <w:t>Rutgers Focus</w:t>
      </w:r>
      <w:r>
        <w:rPr>
          <w:rFonts w:ascii="Arial" w:hAnsi="Arial"/>
          <w:i/>
          <w:sz w:val="20"/>
        </w:rPr>
        <w:t>,</w:t>
      </w:r>
      <w:r>
        <w:rPr>
          <w:rFonts w:ascii="Arial" w:hAnsi="Arial"/>
          <w:sz w:val="20"/>
        </w:rPr>
        <w:t xml:space="preserve"> 60(26): 6. </w:t>
      </w:r>
    </w:p>
    <w:p w14:paraId="3592C626" w14:textId="77777777" w:rsidR="00B6583E" w:rsidRDefault="00B6583E" w:rsidP="00B6583E">
      <w:pPr>
        <w:spacing w:after="100"/>
        <w:rPr>
          <w:rFonts w:ascii="Arial" w:hAnsi="Arial"/>
          <w:b/>
          <w:sz w:val="20"/>
        </w:rPr>
      </w:pPr>
    </w:p>
    <w:p w14:paraId="5AC87A77" w14:textId="77777777" w:rsidR="00B6583E" w:rsidRPr="005213ED" w:rsidRDefault="00B6583E" w:rsidP="00B6583E">
      <w:pPr>
        <w:spacing w:after="100"/>
        <w:rPr>
          <w:rFonts w:ascii="Arial" w:hAnsi="Arial"/>
          <w:b/>
          <w:sz w:val="22"/>
        </w:rPr>
      </w:pPr>
      <w:r w:rsidRPr="005213ED">
        <w:rPr>
          <w:rFonts w:ascii="Arial" w:hAnsi="Arial"/>
          <w:b/>
          <w:sz w:val="22"/>
        </w:rPr>
        <w:t>2004-1999</w:t>
      </w:r>
    </w:p>
    <w:p w14:paraId="580F1F31" w14:textId="77777777" w:rsidR="00B6583E" w:rsidRDefault="00B6583E" w:rsidP="00B6583E">
      <w:pPr>
        <w:spacing w:after="100"/>
        <w:rPr>
          <w:rFonts w:ascii="Arial" w:hAnsi="Arial"/>
          <w:sz w:val="20"/>
        </w:rPr>
      </w:pPr>
      <w:r>
        <w:rPr>
          <w:rFonts w:ascii="Arial" w:hAnsi="Arial"/>
          <w:i/>
          <w:sz w:val="20"/>
        </w:rPr>
        <w:t>The Sculptural Idea</w:t>
      </w:r>
      <w:r>
        <w:rPr>
          <w:rFonts w:ascii="Arial" w:hAnsi="Arial"/>
          <w:sz w:val="20"/>
        </w:rPr>
        <w:t>, James J. Kelly, Waveland Press Inc., 2004 fourth edition, 145-147.</w:t>
      </w:r>
    </w:p>
    <w:p w14:paraId="572C6D39" w14:textId="77777777" w:rsidR="00B6583E" w:rsidRPr="001C6285" w:rsidRDefault="00B6583E" w:rsidP="00B6583E">
      <w:pPr>
        <w:rPr>
          <w:rFonts w:ascii="Arial" w:hAnsi="Arial"/>
          <w:color w:val="3B0808"/>
          <w:sz w:val="22"/>
        </w:rPr>
      </w:pPr>
    </w:p>
    <w:p w14:paraId="5E66F60D" w14:textId="77777777" w:rsidR="00B6583E" w:rsidRDefault="00B6583E" w:rsidP="00B6583E">
      <w:pPr>
        <w:spacing w:after="100"/>
        <w:rPr>
          <w:rFonts w:ascii="Arial" w:hAnsi="Arial"/>
          <w:sz w:val="20"/>
        </w:rPr>
      </w:pPr>
      <w:r>
        <w:rPr>
          <w:rFonts w:ascii="Arial" w:hAnsi="Arial"/>
          <w:sz w:val="20"/>
        </w:rPr>
        <w:t>Wei, Lilly (2004), “</w:t>
      </w:r>
      <w:r w:rsidRPr="00DD3E08">
        <w:rPr>
          <w:rFonts w:ascii="Arial" w:hAnsi="Arial"/>
          <w:sz w:val="20"/>
        </w:rPr>
        <w:t xml:space="preserve">Out-side In”, </w:t>
      </w:r>
      <w:r w:rsidRPr="00DD3E08">
        <w:rPr>
          <w:rFonts w:ascii="Arial" w:hAnsi="Arial"/>
          <w:i/>
          <w:sz w:val="20"/>
        </w:rPr>
        <w:t>Art News</w:t>
      </w:r>
      <w:r>
        <w:rPr>
          <w:rFonts w:ascii="Arial" w:hAnsi="Arial"/>
          <w:sz w:val="20"/>
        </w:rPr>
        <w:t>, 103(3): 134.</w:t>
      </w:r>
    </w:p>
    <w:p w14:paraId="2EFA4277" w14:textId="77777777" w:rsidR="00B6583E" w:rsidRPr="001C6285" w:rsidRDefault="00B6583E" w:rsidP="00B6583E">
      <w:pPr>
        <w:rPr>
          <w:rFonts w:ascii="Arial" w:hAnsi="Arial"/>
          <w:color w:val="3B0808"/>
          <w:sz w:val="22"/>
        </w:rPr>
      </w:pPr>
    </w:p>
    <w:p w14:paraId="51D49EBB" w14:textId="77777777" w:rsidR="00B6583E" w:rsidRDefault="00B6583E" w:rsidP="00B6583E">
      <w:pPr>
        <w:spacing w:after="100"/>
        <w:rPr>
          <w:rFonts w:ascii="Arial" w:hAnsi="Arial"/>
          <w:sz w:val="20"/>
        </w:rPr>
      </w:pPr>
      <w:proofErr w:type="gramStart"/>
      <w:r>
        <w:rPr>
          <w:rFonts w:ascii="Arial" w:hAnsi="Arial"/>
          <w:sz w:val="20"/>
        </w:rPr>
        <w:t>Demaray, Elizabeth (2004), “</w:t>
      </w:r>
      <w:r w:rsidRPr="00DD3E08">
        <w:rPr>
          <w:rFonts w:ascii="Arial" w:hAnsi="Arial"/>
          <w:sz w:val="20"/>
        </w:rPr>
        <w:t>The Hand Up Project”,</w:t>
      </w:r>
      <w:r>
        <w:rPr>
          <w:rFonts w:ascii="Arial" w:hAnsi="Arial"/>
          <w:i/>
          <w:sz w:val="20"/>
        </w:rPr>
        <w:t xml:space="preserve"> </w:t>
      </w:r>
      <w:r w:rsidRPr="00DD3E08">
        <w:rPr>
          <w:rFonts w:ascii="Arial" w:hAnsi="Arial"/>
          <w:i/>
          <w:sz w:val="20"/>
        </w:rPr>
        <w:t>Cabinet Magazine</w:t>
      </w:r>
      <w:r>
        <w:rPr>
          <w:rFonts w:ascii="Arial" w:hAnsi="Arial"/>
          <w:sz w:val="20"/>
        </w:rPr>
        <w:t>, 13: 54-57.</w:t>
      </w:r>
      <w:proofErr w:type="gramEnd"/>
    </w:p>
    <w:p w14:paraId="64DA3B0E" w14:textId="77777777" w:rsidR="00B6583E" w:rsidRPr="001C6285" w:rsidRDefault="00B6583E" w:rsidP="00B6583E">
      <w:pPr>
        <w:rPr>
          <w:rFonts w:ascii="Arial" w:hAnsi="Arial"/>
          <w:color w:val="3B0808"/>
          <w:sz w:val="22"/>
        </w:rPr>
      </w:pPr>
    </w:p>
    <w:p w14:paraId="23188119" w14:textId="77777777" w:rsidR="00B6583E" w:rsidRDefault="00B6583E" w:rsidP="00B6583E">
      <w:pPr>
        <w:spacing w:after="100"/>
        <w:rPr>
          <w:rFonts w:ascii="Arial" w:hAnsi="Arial"/>
          <w:sz w:val="20"/>
        </w:rPr>
      </w:pPr>
      <w:r>
        <w:rPr>
          <w:rFonts w:ascii="Arial" w:hAnsi="Arial"/>
          <w:sz w:val="20"/>
        </w:rPr>
        <w:t xml:space="preserve">Moyer, </w:t>
      </w:r>
      <w:proofErr w:type="spellStart"/>
      <w:r>
        <w:rPr>
          <w:rFonts w:ascii="Arial" w:hAnsi="Arial"/>
          <w:sz w:val="20"/>
        </w:rPr>
        <w:t>Twylene</w:t>
      </w:r>
      <w:proofErr w:type="spellEnd"/>
      <w:r>
        <w:rPr>
          <w:rFonts w:ascii="Arial" w:hAnsi="Arial"/>
          <w:sz w:val="20"/>
        </w:rPr>
        <w:t xml:space="preserve"> (2003), “</w:t>
      </w:r>
      <w:r w:rsidRPr="00DD3E08">
        <w:rPr>
          <w:rFonts w:ascii="Arial" w:hAnsi="Arial"/>
          <w:sz w:val="20"/>
        </w:rPr>
        <w:t>Elizabeth Demaray</w:t>
      </w:r>
      <w:r>
        <w:rPr>
          <w:rFonts w:ascii="Arial" w:hAnsi="Arial"/>
          <w:sz w:val="20"/>
        </w:rPr>
        <w:t xml:space="preserve">,” </w:t>
      </w:r>
      <w:r w:rsidRPr="00DD3E08">
        <w:rPr>
          <w:rFonts w:ascii="Arial" w:hAnsi="Arial"/>
          <w:i/>
          <w:sz w:val="20"/>
        </w:rPr>
        <w:t>Sculpture Magazine</w:t>
      </w:r>
      <w:r>
        <w:rPr>
          <w:rFonts w:ascii="Arial" w:hAnsi="Arial"/>
          <w:i/>
          <w:sz w:val="20"/>
        </w:rPr>
        <w:t xml:space="preserve">, </w:t>
      </w:r>
      <w:r>
        <w:rPr>
          <w:rFonts w:ascii="Arial" w:hAnsi="Arial"/>
          <w:sz w:val="20"/>
        </w:rPr>
        <w:t>22(6).</w:t>
      </w:r>
    </w:p>
    <w:p w14:paraId="7E1D5CF7" w14:textId="77777777" w:rsidR="00B6583E" w:rsidRPr="001C6285" w:rsidRDefault="00B6583E" w:rsidP="00B6583E">
      <w:pPr>
        <w:rPr>
          <w:rFonts w:ascii="Arial" w:hAnsi="Arial"/>
          <w:color w:val="3B0808"/>
          <w:sz w:val="22"/>
        </w:rPr>
      </w:pPr>
    </w:p>
    <w:p w14:paraId="47847B79" w14:textId="77777777" w:rsidR="00B6583E" w:rsidRDefault="00B6583E" w:rsidP="00B6583E">
      <w:pPr>
        <w:spacing w:after="100"/>
        <w:rPr>
          <w:rFonts w:ascii="Arial" w:hAnsi="Arial"/>
          <w:sz w:val="20"/>
        </w:rPr>
      </w:pPr>
      <w:r>
        <w:rPr>
          <w:rFonts w:ascii="Arial" w:hAnsi="Arial"/>
          <w:sz w:val="20"/>
        </w:rPr>
        <w:t xml:space="preserve">Levin, Kim (2002), </w:t>
      </w:r>
      <w:r>
        <w:rPr>
          <w:rFonts w:ascii="Arial" w:hAnsi="Arial"/>
          <w:i/>
          <w:sz w:val="20"/>
        </w:rPr>
        <w:t>New Voices Exhibition,</w:t>
      </w:r>
      <w:r>
        <w:rPr>
          <w:rFonts w:ascii="Arial" w:hAnsi="Arial"/>
          <w:sz w:val="20"/>
        </w:rPr>
        <w:t xml:space="preserve"> catalogue </w:t>
      </w:r>
      <w:proofErr w:type="gramStart"/>
      <w:r>
        <w:rPr>
          <w:rFonts w:ascii="Arial" w:hAnsi="Arial"/>
          <w:sz w:val="20"/>
        </w:rPr>
        <w:t>essay ,</w:t>
      </w:r>
      <w:proofErr w:type="gramEnd"/>
      <w:r>
        <w:rPr>
          <w:rFonts w:ascii="Arial" w:hAnsi="Arial"/>
          <w:sz w:val="20"/>
        </w:rPr>
        <w:t xml:space="preserve"> P.S.1 /NYMOMA Contemporary Art Center, Long Island City, NY.</w:t>
      </w:r>
    </w:p>
    <w:p w14:paraId="4081A1A8" w14:textId="77777777" w:rsidR="00B6583E" w:rsidRPr="001C6285" w:rsidRDefault="00B6583E" w:rsidP="00B6583E">
      <w:pPr>
        <w:rPr>
          <w:rFonts w:ascii="Arial" w:hAnsi="Arial"/>
          <w:color w:val="3B0808"/>
          <w:sz w:val="22"/>
        </w:rPr>
      </w:pPr>
    </w:p>
    <w:p w14:paraId="4823758F" w14:textId="77777777" w:rsidR="00B6583E" w:rsidRDefault="00B6583E" w:rsidP="00B6583E">
      <w:pPr>
        <w:spacing w:after="100"/>
        <w:rPr>
          <w:rFonts w:ascii="Arial" w:hAnsi="Arial"/>
          <w:sz w:val="20"/>
        </w:rPr>
      </w:pPr>
      <w:r>
        <w:rPr>
          <w:rFonts w:ascii="Arial" w:hAnsi="Arial"/>
          <w:sz w:val="20"/>
        </w:rPr>
        <w:t>Cash, Stephanie (November 1, 2002), “</w:t>
      </w:r>
      <w:r w:rsidRPr="00DD3E08">
        <w:rPr>
          <w:rFonts w:ascii="Arial" w:hAnsi="Arial"/>
          <w:sz w:val="20"/>
        </w:rPr>
        <w:t>Surviving and thriving: having weathered the dot-com boom and bust of the late 1990’s, the Bay Area’s art community is going strong, its museums and galleries keeping pace with a wealth of innovative emerging artists. (Report From San Francisco</w:t>
      </w:r>
      <w:r>
        <w:rPr>
          <w:rFonts w:ascii="Arial" w:hAnsi="Arial"/>
          <w:i/>
          <w:sz w:val="20"/>
        </w:rPr>
        <w:t xml:space="preserve">)”, </w:t>
      </w:r>
      <w:r w:rsidRPr="00DD3E08">
        <w:rPr>
          <w:rFonts w:ascii="Arial" w:hAnsi="Arial"/>
          <w:i/>
          <w:sz w:val="20"/>
        </w:rPr>
        <w:t>Art in America</w:t>
      </w:r>
      <w:r>
        <w:rPr>
          <w:rFonts w:ascii="Arial" w:hAnsi="Arial"/>
          <w:i/>
          <w:sz w:val="20"/>
        </w:rPr>
        <w:t>.</w:t>
      </w:r>
    </w:p>
    <w:p w14:paraId="1361CC63" w14:textId="77777777" w:rsidR="00B6583E" w:rsidRPr="001C6285" w:rsidRDefault="00B6583E" w:rsidP="00B6583E">
      <w:pPr>
        <w:rPr>
          <w:rFonts w:ascii="Arial" w:hAnsi="Arial"/>
          <w:color w:val="3B0808"/>
          <w:sz w:val="22"/>
        </w:rPr>
      </w:pPr>
    </w:p>
    <w:p w14:paraId="29EAB8D9" w14:textId="77777777" w:rsidR="00B6583E" w:rsidRDefault="00B6583E" w:rsidP="00B6583E">
      <w:pPr>
        <w:spacing w:after="100"/>
        <w:rPr>
          <w:rFonts w:ascii="Arial" w:hAnsi="Arial"/>
          <w:sz w:val="20"/>
        </w:rPr>
      </w:pPr>
      <w:r>
        <w:rPr>
          <w:rFonts w:ascii="Arial" w:hAnsi="Arial"/>
          <w:sz w:val="20"/>
        </w:rPr>
        <w:t xml:space="preserve"> “News briefs, Headlands Announces New AIRS for 2002”, </w:t>
      </w:r>
      <w:proofErr w:type="spellStart"/>
      <w:r w:rsidRPr="00DD3E08">
        <w:rPr>
          <w:rFonts w:ascii="Arial" w:hAnsi="Arial"/>
          <w:i/>
          <w:sz w:val="20"/>
        </w:rPr>
        <w:t>Artweek</w:t>
      </w:r>
      <w:proofErr w:type="spellEnd"/>
      <w:r>
        <w:rPr>
          <w:rFonts w:ascii="Arial" w:hAnsi="Arial"/>
          <w:sz w:val="20"/>
        </w:rPr>
        <w:t>, 3.</w:t>
      </w:r>
    </w:p>
    <w:p w14:paraId="2CC2303B" w14:textId="77777777" w:rsidR="00B6583E" w:rsidRPr="001C6285" w:rsidRDefault="00B6583E" w:rsidP="00B6583E">
      <w:pPr>
        <w:rPr>
          <w:rFonts w:ascii="Arial" w:hAnsi="Arial"/>
          <w:color w:val="3B0808"/>
          <w:sz w:val="22"/>
        </w:rPr>
      </w:pPr>
    </w:p>
    <w:p w14:paraId="30C10148" w14:textId="77777777" w:rsidR="00B6583E" w:rsidRDefault="00B6583E" w:rsidP="00B6583E">
      <w:pPr>
        <w:spacing w:after="100"/>
        <w:rPr>
          <w:rFonts w:ascii="Arial" w:hAnsi="Arial"/>
          <w:sz w:val="20"/>
        </w:rPr>
      </w:pPr>
      <w:proofErr w:type="spellStart"/>
      <w:r>
        <w:rPr>
          <w:rFonts w:ascii="Arial" w:hAnsi="Arial"/>
          <w:sz w:val="20"/>
        </w:rPr>
        <w:t>Ekids</w:t>
      </w:r>
      <w:proofErr w:type="spellEnd"/>
      <w:r>
        <w:rPr>
          <w:rFonts w:ascii="Arial" w:hAnsi="Arial"/>
          <w:sz w:val="20"/>
        </w:rPr>
        <w:t>, Interview, Headlands Center for the Arts, Sausalito, CA, 2002, ekids.com</w:t>
      </w:r>
    </w:p>
    <w:p w14:paraId="775AE352" w14:textId="77777777" w:rsidR="00B6583E" w:rsidRPr="001C6285" w:rsidRDefault="00B6583E" w:rsidP="00B6583E">
      <w:pPr>
        <w:rPr>
          <w:rFonts w:ascii="Arial" w:hAnsi="Arial"/>
          <w:color w:val="3B0808"/>
          <w:sz w:val="22"/>
        </w:rPr>
      </w:pPr>
    </w:p>
    <w:p w14:paraId="74CFBB85" w14:textId="77777777" w:rsidR="00B6583E" w:rsidRDefault="00B6583E" w:rsidP="00B6583E">
      <w:pPr>
        <w:spacing w:after="100"/>
        <w:rPr>
          <w:rFonts w:ascii="Arial" w:hAnsi="Arial"/>
          <w:sz w:val="20"/>
        </w:rPr>
      </w:pPr>
      <w:proofErr w:type="spellStart"/>
      <w:proofErr w:type="gramStart"/>
      <w:r>
        <w:rPr>
          <w:rFonts w:ascii="Arial" w:hAnsi="Arial"/>
          <w:i/>
          <w:sz w:val="20"/>
        </w:rPr>
        <w:t>grrrls</w:t>
      </w:r>
      <w:proofErr w:type="spellEnd"/>
      <w:proofErr w:type="gramEnd"/>
      <w:r>
        <w:rPr>
          <w:rFonts w:ascii="Arial" w:hAnsi="Arial"/>
          <w:i/>
          <w:sz w:val="20"/>
        </w:rPr>
        <w:t>!</w:t>
      </w:r>
      <w:r>
        <w:rPr>
          <w:rFonts w:ascii="Arial" w:hAnsi="Arial"/>
          <w:sz w:val="20"/>
        </w:rPr>
        <w:t xml:space="preserve">, catalogue essay by Lucy </w:t>
      </w:r>
      <w:proofErr w:type="spellStart"/>
      <w:r>
        <w:rPr>
          <w:rFonts w:ascii="Arial" w:hAnsi="Arial"/>
          <w:sz w:val="20"/>
        </w:rPr>
        <w:t>Soutter</w:t>
      </w:r>
      <w:proofErr w:type="spellEnd"/>
      <w:r>
        <w:rPr>
          <w:rFonts w:ascii="Arial" w:hAnsi="Arial"/>
          <w:sz w:val="20"/>
        </w:rPr>
        <w:t>, untitled (space) Gallery, New Haven, CT</w:t>
      </w:r>
    </w:p>
    <w:p w14:paraId="6059CB89" w14:textId="77777777" w:rsidR="00B6583E" w:rsidRPr="001C6285" w:rsidRDefault="00B6583E" w:rsidP="00B6583E">
      <w:pPr>
        <w:rPr>
          <w:rFonts w:ascii="Arial" w:hAnsi="Arial"/>
          <w:color w:val="3B0808"/>
          <w:sz w:val="22"/>
        </w:rPr>
      </w:pPr>
    </w:p>
    <w:p w14:paraId="6FE22819" w14:textId="77777777" w:rsidR="00B6583E" w:rsidRDefault="00B6583E" w:rsidP="00B6583E">
      <w:pPr>
        <w:spacing w:after="100"/>
        <w:rPr>
          <w:rFonts w:ascii="Arial" w:hAnsi="Arial"/>
          <w:i/>
          <w:sz w:val="20"/>
        </w:rPr>
      </w:pPr>
      <w:r>
        <w:rPr>
          <w:rFonts w:ascii="Arial" w:hAnsi="Arial"/>
          <w:sz w:val="20"/>
        </w:rPr>
        <w:t>Allan, Lois  (2000, September) “</w:t>
      </w:r>
      <w:r w:rsidRPr="00DD3E08">
        <w:rPr>
          <w:rFonts w:ascii="Arial" w:hAnsi="Arial"/>
          <w:sz w:val="20"/>
        </w:rPr>
        <w:t xml:space="preserve">intervals, frames and accelerations at </w:t>
      </w:r>
      <w:proofErr w:type="spellStart"/>
      <w:r w:rsidRPr="00DD3E08">
        <w:rPr>
          <w:rFonts w:ascii="Arial" w:hAnsi="Arial"/>
          <w:sz w:val="20"/>
        </w:rPr>
        <w:t>Froelic</w:t>
      </w:r>
      <w:proofErr w:type="spellEnd"/>
      <w:r w:rsidRPr="00DD3E08">
        <w:rPr>
          <w:rFonts w:ascii="Arial" w:hAnsi="Arial"/>
          <w:sz w:val="20"/>
        </w:rPr>
        <w:t xml:space="preserve"> </w:t>
      </w:r>
      <w:proofErr w:type="spellStart"/>
      <w:r w:rsidRPr="00DD3E08">
        <w:rPr>
          <w:rFonts w:ascii="Arial" w:hAnsi="Arial"/>
          <w:sz w:val="20"/>
        </w:rPr>
        <w:t>Adelhart</w:t>
      </w:r>
      <w:proofErr w:type="spellEnd"/>
      <w:r w:rsidRPr="00DD3E08">
        <w:rPr>
          <w:rFonts w:ascii="Arial" w:hAnsi="Arial"/>
          <w:sz w:val="20"/>
        </w:rPr>
        <w:t xml:space="preserve"> Gallery” </w:t>
      </w:r>
      <w:proofErr w:type="spellStart"/>
      <w:r w:rsidRPr="00DD3E08">
        <w:rPr>
          <w:rFonts w:ascii="Arial" w:hAnsi="Arial"/>
          <w:i/>
          <w:sz w:val="20"/>
        </w:rPr>
        <w:t>Artweek</w:t>
      </w:r>
      <w:proofErr w:type="spellEnd"/>
      <w:r>
        <w:rPr>
          <w:rFonts w:ascii="Arial" w:hAnsi="Arial"/>
          <w:i/>
          <w:sz w:val="20"/>
        </w:rPr>
        <w:t xml:space="preserve"> p.28</w:t>
      </w:r>
    </w:p>
    <w:p w14:paraId="52294569" w14:textId="77777777" w:rsidR="00B6583E" w:rsidRPr="001C6285" w:rsidRDefault="00B6583E" w:rsidP="00B6583E">
      <w:pPr>
        <w:rPr>
          <w:rFonts w:ascii="Arial" w:hAnsi="Arial"/>
          <w:color w:val="3B0808"/>
          <w:sz w:val="22"/>
        </w:rPr>
      </w:pPr>
    </w:p>
    <w:p w14:paraId="1458B094" w14:textId="77777777" w:rsidR="00B6583E" w:rsidRDefault="00B6583E" w:rsidP="00B6583E">
      <w:pPr>
        <w:spacing w:after="100"/>
        <w:rPr>
          <w:rFonts w:ascii="Arial" w:hAnsi="Arial"/>
          <w:sz w:val="20"/>
        </w:rPr>
      </w:pPr>
      <w:proofErr w:type="spellStart"/>
      <w:r>
        <w:rPr>
          <w:rFonts w:ascii="Arial" w:hAnsi="Arial"/>
          <w:sz w:val="20"/>
        </w:rPr>
        <w:t>Lowthian</w:t>
      </w:r>
      <w:proofErr w:type="spellEnd"/>
      <w:r>
        <w:rPr>
          <w:rFonts w:ascii="Arial" w:hAnsi="Arial"/>
          <w:sz w:val="20"/>
        </w:rPr>
        <w:t>, Michaela (2000, May 31) “</w:t>
      </w:r>
      <w:r w:rsidRPr="00DD3E08">
        <w:rPr>
          <w:rFonts w:ascii="Arial" w:hAnsi="Arial"/>
          <w:sz w:val="20"/>
        </w:rPr>
        <w:t>Match Game</w:t>
      </w:r>
      <w:r>
        <w:rPr>
          <w:rFonts w:ascii="Arial" w:hAnsi="Arial"/>
          <w:sz w:val="20"/>
        </w:rPr>
        <w:t xml:space="preserve">” </w:t>
      </w:r>
      <w:r w:rsidRPr="00DD3E08">
        <w:rPr>
          <w:rFonts w:ascii="Arial" w:hAnsi="Arial"/>
          <w:i/>
          <w:sz w:val="20"/>
        </w:rPr>
        <w:t>WW Culture</w:t>
      </w:r>
      <w:r>
        <w:rPr>
          <w:rFonts w:ascii="Arial" w:hAnsi="Arial"/>
          <w:sz w:val="20"/>
        </w:rPr>
        <w:t>, P.79</w:t>
      </w:r>
    </w:p>
    <w:p w14:paraId="297AD2AB" w14:textId="77777777" w:rsidR="00B6583E" w:rsidRPr="001C6285" w:rsidRDefault="00B6583E" w:rsidP="00B6583E">
      <w:pPr>
        <w:rPr>
          <w:rFonts w:ascii="Arial" w:hAnsi="Arial"/>
          <w:color w:val="3B0808"/>
          <w:sz w:val="22"/>
        </w:rPr>
      </w:pPr>
    </w:p>
    <w:p w14:paraId="67F0A6BC" w14:textId="77777777" w:rsidR="00B6583E" w:rsidRDefault="00B6583E" w:rsidP="00B6583E">
      <w:pPr>
        <w:spacing w:after="100"/>
        <w:rPr>
          <w:rFonts w:ascii="Arial" w:hAnsi="Arial"/>
          <w:sz w:val="20"/>
        </w:rPr>
      </w:pPr>
      <w:proofErr w:type="spellStart"/>
      <w:r>
        <w:rPr>
          <w:rFonts w:ascii="Arial" w:hAnsi="Arial"/>
          <w:sz w:val="20"/>
        </w:rPr>
        <w:t>Cebulski</w:t>
      </w:r>
      <w:proofErr w:type="spellEnd"/>
      <w:r>
        <w:rPr>
          <w:rFonts w:ascii="Arial" w:hAnsi="Arial"/>
          <w:sz w:val="20"/>
        </w:rPr>
        <w:t>, Frank (1999, Issue #9) “</w:t>
      </w:r>
      <w:r w:rsidRPr="00DD3E08">
        <w:rPr>
          <w:rFonts w:ascii="Arial" w:hAnsi="Arial"/>
          <w:sz w:val="20"/>
        </w:rPr>
        <w:t xml:space="preserve">Playpen at </w:t>
      </w:r>
      <w:proofErr w:type="spellStart"/>
      <w:r w:rsidRPr="00DD3E08">
        <w:rPr>
          <w:rFonts w:ascii="Arial" w:hAnsi="Arial"/>
          <w:sz w:val="20"/>
        </w:rPr>
        <w:t>Traywick</w:t>
      </w:r>
      <w:proofErr w:type="spellEnd"/>
      <w:r w:rsidRPr="00DD3E08">
        <w:rPr>
          <w:rFonts w:ascii="Arial" w:hAnsi="Arial"/>
          <w:sz w:val="20"/>
        </w:rPr>
        <w:t xml:space="preserve"> Gallery</w:t>
      </w:r>
      <w:r>
        <w:rPr>
          <w:rFonts w:ascii="Arial" w:hAnsi="Arial"/>
          <w:sz w:val="20"/>
        </w:rPr>
        <w:t xml:space="preserve">” </w:t>
      </w:r>
      <w:proofErr w:type="spellStart"/>
      <w:r w:rsidRPr="00DD3E08">
        <w:rPr>
          <w:rFonts w:ascii="Arial" w:hAnsi="Arial"/>
          <w:i/>
          <w:sz w:val="20"/>
        </w:rPr>
        <w:t>Artweek</w:t>
      </w:r>
      <w:proofErr w:type="spellEnd"/>
      <w:r>
        <w:rPr>
          <w:rFonts w:ascii="Arial" w:hAnsi="Arial"/>
          <w:sz w:val="20"/>
        </w:rPr>
        <w:t>, Vol. 30 p. 23</w:t>
      </w:r>
    </w:p>
    <w:p w14:paraId="1639787B" w14:textId="77777777" w:rsidR="00B6583E" w:rsidRPr="001C6285" w:rsidRDefault="00B6583E" w:rsidP="00B6583E">
      <w:pPr>
        <w:rPr>
          <w:rFonts w:ascii="Arial" w:hAnsi="Arial"/>
          <w:color w:val="3B0808"/>
          <w:sz w:val="22"/>
        </w:rPr>
      </w:pPr>
    </w:p>
    <w:p w14:paraId="35CFB5AA" w14:textId="77777777" w:rsidR="00B6583E" w:rsidRDefault="00B6583E" w:rsidP="00B6583E">
      <w:pPr>
        <w:spacing w:after="100"/>
        <w:rPr>
          <w:rFonts w:ascii="Arial" w:hAnsi="Arial"/>
          <w:sz w:val="20"/>
        </w:rPr>
      </w:pPr>
      <w:r>
        <w:rPr>
          <w:rFonts w:ascii="Arial" w:hAnsi="Arial"/>
          <w:i/>
          <w:sz w:val="20"/>
        </w:rPr>
        <w:t>Emerge: New Work by MFA Graduates</w:t>
      </w:r>
      <w:r>
        <w:rPr>
          <w:rFonts w:ascii="Arial" w:hAnsi="Arial"/>
          <w:sz w:val="20"/>
        </w:rPr>
        <w:t>, catalogue essay by Heidi Zuckerman-Jacobs, The University Art Museum, Berkeley, CA</w:t>
      </w:r>
    </w:p>
    <w:p w14:paraId="7C791053" w14:textId="77777777" w:rsidR="00B6583E" w:rsidRPr="001C6285" w:rsidRDefault="00B6583E" w:rsidP="00B6583E">
      <w:pPr>
        <w:rPr>
          <w:rFonts w:ascii="Arial" w:hAnsi="Arial"/>
          <w:color w:val="3B0808"/>
          <w:sz w:val="22"/>
        </w:rPr>
      </w:pPr>
    </w:p>
    <w:p w14:paraId="4B742AA0" w14:textId="77777777" w:rsidR="00B6583E" w:rsidRPr="00DD3E08" w:rsidRDefault="00B6583E" w:rsidP="00B6583E">
      <w:pPr>
        <w:spacing w:after="100"/>
        <w:rPr>
          <w:rFonts w:ascii="Arial" w:hAnsi="Arial"/>
          <w:i/>
          <w:sz w:val="20"/>
        </w:rPr>
      </w:pPr>
      <w:r>
        <w:rPr>
          <w:rFonts w:ascii="Arial" w:hAnsi="Arial"/>
          <w:sz w:val="20"/>
        </w:rPr>
        <w:t>Vance, Kelly (1999, 8/13) “</w:t>
      </w:r>
      <w:r w:rsidRPr="00DD3E08">
        <w:rPr>
          <w:rFonts w:ascii="Arial" w:hAnsi="Arial"/>
          <w:sz w:val="20"/>
        </w:rPr>
        <w:t>In Your Freezer Section</w:t>
      </w:r>
      <w:r>
        <w:rPr>
          <w:rFonts w:ascii="Arial" w:hAnsi="Arial"/>
          <w:sz w:val="20"/>
        </w:rPr>
        <w:t xml:space="preserve">” </w:t>
      </w:r>
      <w:r w:rsidRPr="00DD3E08">
        <w:rPr>
          <w:rFonts w:ascii="Arial" w:hAnsi="Arial"/>
          <w:i/>
          <w:sz w:val="20"/>
        </w:rPr>
        <w:t>East Bay Express</w:t>
      </w:r>
    </w:p>
    <w:p w14:paraId="42941A4F" w14:textId="77777777" w:rsidR="00B6583E" w:rsidRPr="001C6285" w:rsidRDefault="00B6583E" w:rsidP="00B6583E">
      <w:pPr>
        <w:rPr>
          <w:rFonts w:ascii="Arial" w:hAnsi="Arial"/>
          <w:color w:val="3B0808"/>
          <w:sz w:val="22"/>
        </w:rPr>
      </w:pPr>
    </w:p>
    <w:p w14:paraId="46C22EE7" w14:textId="77777777" w:rsidR="00B6583E" w:rsidRDefault="00B6583E" w:rsidP="00B6583E">
      <w:pPr>
        <w:spacing w:after="100"/>
        <w:rPr>
          <w:rFonts w:ascii="Arial" w:hAnsi="Arial"/>
          <w:sz w:val="20"/>
        </w:rPr>
      </w:pPr>
      <w:r>
        <w:rPr>
          <w:rFonts w:ascii="Arial" w:hAnsi="Arial"/>
          <w:i/>
          <w:sz w:val="20"/>
        </w:rPr>
        <w:t>25/25 The Anniversary Show</w:t>
      </w:r>
      <w:r>
        <w:rPr>
          <w:rFonts w:ascii="Arial" w:hAnsi="Arial"/>
          <w:sz w:val="20"/>
        </w:rPr>
        <w:t xml:space="preserve">, catalogue essay by </w:t>
      </w:r>
      <w:r>
        <w:rPr>
          <w:rFonts w:ascii="Arial" w:hAnsi="Arial"/>
          <w:color w:val="000000"/>
          <w:sz w:val="20"/>
        </w:rPr>
        <w:t xml:space="preserve">Connie </w:t>
      </w:r>
      <w:proofErr w:type="spellStart"/>
      <w:r>
        <w:rPr>
          <w:rFonts w:ascii="Arial" w:hAnsi="Arial"/>
          <w:color w:val="000000"/>
          <w:sz w:val="20"/>
        </w:rPr>
        <w:t>Lewallen</w:t>
      </w:r>
      <w:proofErr w:type="spellEnd"/>
      <w:r>
        <w:rPr>
          <w:rFonts w:ascii="Arial" w:hAnsi="Arial"/>
          <w:sz w:val="20"/>
        </w:rPr>
        <w:t>, Southern Exposure, San Francisco CA, 1999</w:t>
      </w:r>
    </w:p>
    <w:p w14:paraId="228E2478" w14:textId="77777777" w:rsidR="00B6583E" w:rsidRDefault="00B6583E" w:rsidP="00B6583E">
      <w:pPr>
        <w:pStyle w:val="BodyText"/>
        <w:spacing w:after="100"/>
        <w:rPr>
          <w:sz w:val="20"/>
        </w:rPr>
      </w:pPr>
    </w:p>
    <w:p w14:paraId="4219CD2F" w14:textId="77777777" w:rsidR="00B6583E" w:rsidRDefault="00B6583E" w:rsidP="00B6583E">
      <w:pPr>
        <w:pStyle w:val="BodyText"/>
        <w:spacing w:after="100"/>
        <w:ind w:left="810" w:hanging="810"/>
        <w:rPr>
          <w:sz w:val="20"/>
        </w:rPr>
      </w:pPr>
    </w:p>
    <w:p w14:paraId="72E169C0" w14:textId="77777777" w:rsidR="00B6583E" w:rsidRPr="005213ED" w:rsidRDefault="00B6583E" w:rsidP="00B6583E">
      <w:pPr>
        <w:pStyle w:val="Heading1"/>
        <w:spacing w:after="100"/>
      </w:pPr>
      <w:r w:rsidRPr="005213ED">
        <w:t>TEACHING EXPERIENCE</w:t>
      </w:r>
    </w:p>
    <w:p w14:paraId="4CA2D73F" w14:textId="77777777" w:rsidR="00B6583E" w:rsidRDefault="00B6583E" w:rsidP="00B6583E">
      <w:pPr>
        <w:spacing w:after="100"/>
        <w:rPr>
          <w:rFonts w:ascii="Arial" w:hAnsi="Arial"/>
          <w:i/>
          <w:sz w:val="20"/>
        </w:rPr>
      </w:pPr>
      <w:r>
        <w:rPr>
          <w:rFonts w:ascii="Arial" w:hAnsi="Arial"/>
          <w:i/>
          <w:sz w:val="20"/>
        </w:rPr>
        <w:t>Associate Professor of Art, Head of Sculpture Concentration, Rutgers Department of Fine Arts, Rutgers, the State University of New Jersey, Camden, NJ 9/2011</w:t>
      </w:r>
      <w:r w:rsidRPr="006F1AD6">
        <w:rPr>
          <w:rFonts w:ascii="Arial" w:hAnsi="Arial"/>
          <w:szCs w:val="26"/>
        </w:rPr>
        <w:t>–</w:t>
      </w:r>
      <w:r>
        <w:rPr>
          <w:rFonts w:ascii="Arial" w:hAnsi="Arial"/>
          <w:i/>
          <w:sz w:val="20"/>
        </w:rPr>
        <w:t>present</w:t>
      </w:r>
    </w:p>
    <w:p w14:paraId="1E286654" w14:textId="77777777" w:rsidR="00B6583E" w:rsidRDefault="00B6583E" w:rsidP="00B6583E">
      <w:pPr>
        <w:spacing w:after="100"/>
        <w:rPr>
          <w:rFonts w:ascii="Arial" w:hAnsi="Arial"/>
          <w:sz w:val="20"/>
        </w:rPr>
      </w:pPr>
      <w:r>
        <w:rPr>
          <w:rFonts w:ascii="Arial" w:hAnsi="Arial"/>
          <w:sz w:val="20"/>
        </w:rPr>
        <w:t>Currently teaching Sculpture I, Sculpture II, Advanced Sculpture, Ceramics I, 3-D Design Fundamentals, Conceptual Art Making, Mew Media</w:t>
      </w:r>
    </w:p>
    <w:p w14:paraId="0EEA6136" w14:textId="77777777" w:rsidR="00B6583E" w:rsidRDefault="00B6583E" w:rsidP="00B6583E">
      <w:pPr>
        <w:spacing w:after="100"/>
        <w:rPr>
          <w:rFonts w:ascii="Arial" w:hAnsi="Arial"/>
          <w:sz w:val="20"/>
        </w:rPr>
      </w:pPr>
    </w:p>
    <w:p w14:paraId="50A00D0A" w14:textId="77777777" w:rsidR="00B6583E" w:rsidRDefault="00B6583E" w:rsidP="00B6583E">
      <w:pPr>
        <w:spacing w:after="100"/>
        <w:rPr>
          <w:rFonts w:ascii="Arial" w:hAnsi="Arial"/>
          <w:i/>
          <w:sz w:val="20"/>
        </w:rPr>
      </w:pPr>
      <w:r>
        <w:rPr>
          <w:rFonts w:ascii="Arial" w:hAnsi="Arial"/>
          <w:i/>
          <w:sz w:val="20"/>
        </w:rPr>
        <w:t>Senior Work Group Advisor, School of Aerospace and Mechanical Engineering, Rutgers, the State University of New Jersey, New Brunswick, NJ 9/2005-5/2006, 9/2012</w:t>
      </w:r>
      <w:r w:rsidRPr="006F1AD6">
        <w:rPr>
          <w:rFonts w:ascii="Arial" w:hAnsi="Arial"/>
          <w:szCs w:val="26"/>
        </w:rPr>
        <w:t>–</w:t>
      </w:r>
      <w:r>
        <w:rPr>
          <w:rFonts w:ascii="Arial" w:hAnsi="Arial"/>
          <w:i/>
          <w:sz w:val="20"/>
        </w:rPr>
        <w:t>present</w:t>
      </w:r>
    </w:p>
    <w:p w14:paraId="272109DB" w14:textId="77777777" w:rsidR="00B6583E" w:rsidRPr="005213ED" w:rsidRDefault="00B6583E" w:rsidP="00B6583E">
      <w:pPr>
        <w:spacing w:after="100"/>
        <w:rPr>
          <w:rFonts w:ascii="Arial" w:hAnsi="Arial"/>
          <w:sz w:val="20"/>
        </w:rPr>
      </w:pPr>
      <w:r>
        <w:rPr>
          <w:rFonts w:ascii="Arial" w:hAnsi="Arial"/>
          <w:sz w:val="20"/>
        </w:rPr>
        <w:t xml:space="preserve">Co-taught senior work group with Dr. </w:t>
      </w:r>
      <w:proofErr w:type="spellStart"/>
      <w:r>
        <w:rPr>
          <w:rFonts w:ascii="Arial" w:hAnsi="Arial"/>
          <w:sz w:val="20"/>
        </w:rPr>
        <w:t>Hao</w:t>
      </w:r>
      <w:proofErr w:type="spellEnd"/>
      <w:r>
        <w:rPr>
          <w:rFonts w:ascii="Arial" w:hAnsi="Arial"/>
          <w:sz w:val="20"/>
        </w:rPr>
        <w:t xml:space="preserve"> Lin in School of Aerospace and Mechanical Engineering. </w:t>
      </w:r>
      <w:proofErr w:type="gramStart"/>
      <w:r>
        <w:rPr>
          <w:rFonts w:ascii="Arial" w:hAnsi="Arial"/>
          <w:sz w:val="20"/>
        </w:rPr>
        <w:t xml:space="preserve">Co-teaching senior work group with Dr. </w:t>
      </w:r>
      <w:proofErr w:type="spellStart"/>
      <w:r>
        <w:rPr>
          <w:rFonts w:ascii="Arial" w:hAnsi="Arial"/>
          <w:sz w:val="20"/>
        </w:rPr>
        <w:t>Qingze</w:t>
      </w:r>
      <w:proofErr w:type="spellEnd"/>
      <w:r>
        <w:rPr>
          <w:rFonts w:ascii="Arial" w:hAnsi="Arial"/>
          <w:sz w:val="20"/>
        </w:rPr>
        <w:t xml:space="preserve"> </w:t>
      </w:r>
      <w:proofErr w:type="spellStart"/>
      <w:r>
        <w:rPr>
          <w:rFonts w:ascii="Arial" w:hAnsi="Arial"/>
          <w:sz w:val="20"/>
        </w:rPr>
        <w:t>Zou</w:t>
      </w:r>
      <w:proofErr w:type="spellEnd"/>
      <w:r>
        <w:rPr>
          <w:rFonts w:ascii="Arial" w:hAnsi="Arial"/>
          <w:sz w:val="20"/>
        </w:rPr>
        <w:t xml:space="preserve"> in School of Aerospace and Mechanical Engineering.</w:t>
      </w:r>
      <w:proofErr w:type="gramEnd"/>
      <w:r>
        <w:rPr>
          <w:rFonts w:ascii="Arial" w:hAnsi="Arial"/>
          <w:sz w:val="20"/>
        </w:rPr>
        <w:t xml:space="preserve"> </w:t>
      </w:r>
    </w:p>
    <w:p w14:paraId="3983EC81" w14:textId="77777777" w:rsidR="00B6583E" w:rsidRDefault="00B6583E" w:rsidP="00B6583E">
      <w:pPr>
        <w:spacing w:after="100"/>
        <w:rPr>
          <w:rFonts w:ascii="Arial" w:hAnsi="Arial"/>
          <w:i/>
          <w:sz w:val="20"/>
        </w:rPr>
      </w:pPr>
    </w:p>
    <w:p w14:paraId="1514D174" w14:textId="77777777" w:rsidR="00B6583E" w:rsidRDefault="00B6583E" w:rsidP="00B6583E">
      <w:pPr>
        <w:spacing w:after="100"/>
        <w:rPr>
          <w:rFonts w:ascii="Arial" w:hAnsi="Arial"/>
          <w:i/>
          <w:sz w:val="20"/>
        </w:rPr>
      </w:pPr>
      <w:r>
        <w:rPr>
          <w:rFonts w:ascii="Arial" w:hAnsi="Arial"/>
          <w:i/>
          <w:sz w:val="20"/>
        </w:rPr>
        <w:t>Assistant Professor of Art, Head of Sculpture Concentration, Rutgers Department of Fine Arts, Rutgers, the State University of New Jersey, Camden, NJ 9/2005</w:t>
      </w:r>
      <w:r w:rsidRPr="006F1AD6">
        <w:rPr>
          <w:rFonts w:ascii="Arial" w:hAnsi="Arial"/>
          <w:szCs w:val="26"/>
        </w:rPr>
        <w:t>–</w:t>
      </w:r>
      <w:r>
        <w:rPr>
          <w:rFonts w:ascii="Arial" w:hAnsi="Arial"/>
          <w:i/>
          <w:sz w:val="20"/>
        </w:rPr>
        <w:t>9/2011</w:t>
      </w:r>
    </w:p>
    <w:p w14:paraId="5AB418A5" w14:textId="77777777" w:rsidR="00B6583E" w:rsidRDefault="00B6583E" w:rsidP="00B6583E">
      <w:pPr>
        <w:spacing w:after="100"/>
        <w:rPr>
          <w:rFonts w:ascii="Arial" w:hAnsi="Arial"/>
          <w:sz w:val="20"/>
        </w:rPr>
      </w:pPr>
      <w:r>
        <w:rPr>
          <w:rFonts w:ascii="Arial" w:hAnsi="Arial"/>
          <w:sz w:val="20"/>
        </w:rPr>
        <w:t>Currently teaching Sculpture I, Sculpture II, Advanced Sculpture, Ceramics I, 3-D Design Fundamentals, Drawing I and Introduction to Conceptual Art Making</w:t>
      </w:r>
    </w:p>
    <w:p w14:paraId="4A22530C" w14:textId="77777777" w:rsidR="00B6583E" w:rsidRDefault="00B6583E" w:rsidP="00B6583E">
      <w:pPr>
        <w:spacing w:after="100"/>
        <w:rPr>
          <w:rFonts w:ascii="Arial" w:hAnsi="Arial"/>
          <w:i/>
          <w:sz w:val="20"/>
        </w:rPr>
      </w:pPr>
    </w:p>
    <w:p w14:paraId="21D8DCC9" w14:textId="77777777" w:rsidR="00B6583E" w:rsidRDefault="00B6583E" w:rsidP="00B6583E">
      <w:pPr>
        <w:spacing w:after="100"/>
        <w:rPr>
          <w:rFonts w:ascii="Arial" w:hAnsi="Arial"/>
          <w:i/>
          <w:sz w:val="20"/>
        </w:rPr>
      </w:pPr>
      <w:r>
        <w:rPr>
          <w:rFonts w:ascii="Arial" w:hAnsi="Arial"/>
          <w:i/>
          <w:sz w:val="20"/>
        </w:rPr>
        <w:t>Visiting Assistant Professor of Art, Rutgers Department of Fine Arts, Rutgers, the State University of New Jersey, Camden, NJ 7/2004</w:t>
      </w:r>
      <w:r w:rsidRPr="006F1AD6">
        <w:rPr>
          <w:rFonts w:ascii="Arial" w:hAnsi="Arial"/>
          <w:szCs w:val="26"/>
        </w:rPr>
        <w:t>–</w:t>
      </w:r>
      <w:r>
        <w:rPr>
          <w:rFonts w:ascii="Arial" w:hAnsi="Arial"/>
          <w:i/>
          <w:sz w:val="20"/>
        </w:rPr>
        <w:t>6/2005</w:t>
      </w:r>
    </w:p>
    <w:p w14:paraId="179AD44D" w14:textId="77777777" w:rsidR="00B6583E" w:rsidRDefault="00B6583E" w:rsidP="00B6583E">
      <w:pPr>
        <w:spacing w:after="100"/>
        <w:rPr>
          <w:rFonts w:ascii="Arial" w:hAnsi="Arial"/>
          <w:sz w:val="20"/>
        </w:rPr>
      </w:pPr>
      <w:r>
        <w:rPr>
          <w:rFonts w:ascii="Arial" w:hAnsi="Arial"/>
          <w:sz w:val="20"/>
        </w:rPr>
        <w:t>Taught Sculpture I, Sculpture II, Advanced Sculpture, Ceramics I, 3-D Design Fundamentals and Drawing I.</w:t>
      </w:r>
    </w:p>
    <w:p w14:paraId="29CF5A2D" w14:textId="77777777" w:rsidR="00B6583E" w:rsidRDefault="00B6583E" w:rsidP="00B6583E">
      <w:pPr>
        <w:spacing w:after="100"/>
        <w:rPr>
          <w:rFonts w:ascii="Arial" w:hAnsi="Arial"/>
          <w:i/>
          <w:sz w:val="20"/>
        </w:rPr>
      </w:pPr>
    </w:p>
    <w:p w14:paraId="12C33FC6" w14:textId="77777777" w:rsidR="00B6583E" w:rsidRDefault="00B6583E" w:rsidP="00B6583E">
      <w:pPr>
        <w:spacing w:after="100"/>
        <w:rPr>
          <w:rFonts w:ascii="Arial" w:hAnsi="Arial"/>
          <w:sz w:val="20"/>
        </w:rPr>
      </w:pPr>
      <w:r>
        <w:rPr>
          <w:rFonts w:ascii="Arial" w:hAnsi="Arial"/>
          <w:i/>
          <w:sz w:val="20"/>
        </w:rPr>
        <w:t xml:space="preserve">Graduate Student Mentor, California College of Arts and Crafts, Oakland, CA, </w:t>
      </w:r>
      <w:r>
        <w:rPr>
          <w:rFonts w:ascii="Arial" w:hAnsi="Arial"/>
          <w:i/>
          <w:sz w:val="20"/>
        </w:rPr>
        <w:br/>
        <w:t>2000</w:t>
      </w:r>
      <w:r w:rsidRPr="006F1AD6">
        <w:rPr>
          <w:rFonts w:ascii="Arial" w:hAnsi="Arial"/>
          <w:szCs w:val="26"/>
        </w:rPr>
        <w:t>–</w:t>
      </w:r>
      <w:r>
        <w:rPr>
          <w:rFonts w:ascii="Arial" w:hAnsi="Arial"/>
          <w:i/>
          <w:sz w:val="20"/>
        </w:rPr>
        <w:t>2002</w:t>
      </w:r>
    </w:p>
    <w:p w14:paraId="67725715" w14:textId="77777777" w:rsidR="00B6583E" w:rsidRDefault="00B6583E" w:rsidP="00B6583E">
      <w:pPr>
        <w:spacing w:after="100"/>
        <w:rPr>
          <w:rFonts w:ascii="Arial" w:hAnsi="Arial"/>
          <w:sz w:val="20"/>
        </w:rPr>
      </w:pPr>
      <w:r>
        <w:rPr>
          <w:rFonts w:ascii="Arial" w:hAnsi="Arial"/>
          <w:sz w:val="20"/>
        </w:rPr>
        <w:t xml:space="preserve">The Graduate Student Mentor Program at CCAC allows graduate students to select professional artists from outside the school as mentors. </w:t>
      </w:r>
      <w:r w:rsidRPr="003B2D4D">
        <w:rPr>
          <w:rFonts w:ascii="Arial" w:hAnsi="Arial"/>
          <w:sz w:val="20"/>
          <w:szCs w:val="20"/>
        </w:rPr>
        <w:t>As a graduate</w:t>
      </w:r>
      <w:r>
        <w:rPr>
          <w:rFonts w:ascii="Arial" w:hAnsi="Arial"/>
          <w:sz w:val="20"/>
        </w:rPr>
        <w:t xml:space="preserve"> student mentor, I took part in studio visits with fine art graduate students, critiqued in-process and finished artwork, provided technical support and offered guidance.</w:t>
      </w:r>
    </w:p>
    <w:p w14:paraId="2883BDC3" w14:textId="77777777" w:rsidR="00B6583E" w:rsidRPr="003B2D4D" w:rsidRDefault="00B6583E" w:rsidP="00B6583E">
      <w:pPr>
        <w:spacing w:after="100"/>
        <w:rPr>
          <w:rFonts w:ascii="Arial" w:hAnsi="Arial"/>
          <w:sz w:val="20"/>
          <w:szCs w:val="20"/>
        </w:rPr>
      </w:pPr>
    </w:p>
    <w:p w14:paraId="6113A25A" w14:textId="77777777" w:rsidR="00B6583E" w:rsidRPr="003B2D4D" w:rsidRDefault="00B6583E" w:rsidP="00B6583E">
      <w:pPr>
        <w:spacing w:after="100"/>
        <w:rPr>
          <w:rFonts w:ascii="Arial" w:hAnsi="Arial"/>
          <w:i/>
          <w:sz w:val="20"/>
          <w:szCs w:val="20"/>
        </w:rPr>
      </w:pPr>
      <w:r w:rsidRPr="003B2D4D">
        <w:rPr>
          <w:rFonts w:ascii="Arial" w:hAnsi="Arial"/>
          <w:i/>
          <w:sz w:val="20"/>
          <w:szCs w:val="20"/>
        </w:rPr>
        <w:t>Adjunct Faculty, Parsons School of Design, New York, NY 1/2002</w:t>
      </w:r>
      <w:r w:rsidRPr="003B2D4D">
        <w:rPr>
          <w:rFonts w:ascii="Arial" w:hAnsi="Arial"/>
          <w:sz w:val="20"/>
          <w:szCs w:val="20"/>
        </w:rPr>
        <w:t>–</w:t>
      </w:r>
      <w:r w:rsidRPr="003B2D4D">
        <w:rPr>
          <w:rFonts w:ascii="Arial" w:hAnsi="Arial"/>
          <w:i/>
          <w:sz w:val="20"/>
          <w:szCs w:val="20"/>
        </w:rPr>
        <w:t>8/2002</w:t>
      </w:r>
    </w:p>
    <w:p w14:paraId="49483F98" w14:textId="77777777" w:rsidR="00B6583E" w:rsidRPr="003B2D4D" w:rsidRDefault="00B6583E" w:rsidP="00B6583E">
      <w:pPr>
        <w:spacing w:after="100"/>
        <w:rPr>
          <w:rFonts w:ascii="Arial" w:hAnsi="Arial"/>
          <w:sz w:val="20"/>
          <w:szCs w:val="20"/>
        </w:rPr>
      </w:pPr>
      <w:proofErr w:type="gramStart"/>
      <w:r w:rsidRPr="003B2D4D">
        <w:rPr>
          <w:rFonts w:ascii="Arial" w:hAnsi="Arial"/>
          <w:sz w:val="20"/>
          <w:szCs w:val="20"/>
        </w:rPr>
        <w:t>Instructor for Fine Arts Basic Core, covering beginning drawing, color theory and painting.</w:t>
      </w:r>
      <w:proofErr w:type="gramEnd"/>
      <w:r w:rsidRPr="003B2D4D">
        <w:rPr>
          <w:rFonts w:ascii="Arial" w:hAnsi="Arial"/>
          <w:sz w:val="20"/>
          <w:szCs w:val="20"/>
        </w:rPr>
        <w:t xml:space="preserve"> Also taught Perspective Drawing in Parsons School of Continuing Education.</w:t>
      </w:r>
    </w:p>
    <w:p w14:paraId="73BC8F72" w14:textId="77777777" w:rsidR="00B6583E" w:rsidRPr="003B2D4D" w:rsidRDefault="00B6583E" w:rsidP="00B6583E">
      <w:pPr>
        <w:spacing w:after="100"/>
        <w:rPr>
          <w:rFonts w:ascii="Arial" w:hAnsi="Arial"/>
          <w:sz w:val="20"/>
          <w:szCs w:val="20"/>
        </w:rPr>
      </w:pPr>
    </w:p>
    <w:p w14:paraId="23D7F177" w14:textId="77777777" w:rsidR="00B6583E" w:rsidRPr="003B2D4D" w:rsidRDefault="00B6583E" w:rsidP="00B6583E">
      <w:pPr>
        <w:pStyle w:val="Heading2"/>
        <w:spacing w:after="100"/>
        <w:rPr>
          <w:rFonts w:ascii="Arial" w:hAnsi="Arial"/>
          <w:sz w:val="20"/>
        </w:rPr>
      </w:pPr>
      <w:r w:rsidRPr="003B2D4D">
        <w:rPr>
          <w:rFonts w:ascii="Arial" w:hAnsi="Arial"/>
          <w:sz w:val="20"/>
        </w:rPr>
        <w:t>Full-time Faculty, The Art Institute of Philadelphia, Philadelphia, PA 9/2001–4/2002</w:t>
      </w:r>
    </w:p>
    <w:p w14:paraId="2E572F2F" w14:textId="77777777" w:rsidR="00B6583E" w:rsidRPr="003B2D4D" w:rsidRDefault="00B6583E" w:rsidP="00B6583E">
      <w:pPr>
        <w:pStyle w:val="BodyText"/>
        <w:spacing w:after="100"/>
        <w:rPr>
          <w:rFonts w:ascii="Arial" w:hAnsi="Arial"/>
          <w:sz w:val="20"/>
          <w:szCs w:val="20"/>
        </w:rPr>
      </w:pPr>
      <w:r w:rsidRPr="003B2D4D">
        <w:rPr>
          <w:rFonts w:ascii="Arial" w:hAnsi="Arial"/>
          <w:sz w:val="20"/>
          <w:szCs w:val="20"/>
        </w:rPr>
        <w:t>Taught Sculpture I, Structure and Form, the History of Industrial Design, Fundamentals of Drawing and An Introductory Survey of Media and Design, which is an overview of art history, visual communication, media and design.</w:t>
      </w:r>
    </w:p>
    <w:p w14:paraId="61B9E674" w14:textId="77777777" w:rsidR="00B6583E" w:rsidRPr="003B2D4D" w:rsidRDefault="00B6583E" w:rsidP="00B6583E">
      <w:pPr>
        <w:pStyle w:val="Heading2"/>
        <w:spacing w:after="100"/>
        <w:rPr>
          <w:rFonts w:ascii="Arial" w:hAnsi="Arial"/>
          <w:sz w:val="20"/>
        </w:rPr>
      </w:pPr>
    </w:p>
    <w:p w14:paraId="33CADBD0" w14:textId="77777777" w:rsidR="00B6583E" w:rsidRDefault="00B6583E" w:rsidP="00B6583E">
      <w:pPr>
        <w:pStyle w:val="Heading2"/>
        <w:spacing w:after="100"/>
        <w:rPr>
          <w:rFonts w:ascii="Arial" w:hAnsi="Arial"/>
          <w:sz w:val="20"/>
        </w:rPr>
      </w:pPr>
      <w:r>
        <w:rPr>
          <w:rFonts w:ascii="Arial" w:hAnsi="Arial"/>
          <w:sz w:val="20"/>
        </w:rPr>
        <w:t xml:space="preserve">Visiting </w:t>
      </w:r>
      <w:r>
        <w:rPr>
          <w:rFonts w:ascii="Arial" w:hAnsi="Arial"/>
          <w:i w:val="0"/>
          <w:sz w:val="20"/>
        </w:rPr>
        <w:t>Assistant</w:t>
      </w:r>
      <w:r>
        <w:rPr>
          <w:rFonts w:ascii="Arial" w:hAnsi="Arial"/>
          <w:sz w:val="20"/>
        </w:rPr>
        <w:t xml:space="preserve"> Professor, Department of Fine Art, San Francisco State University, San Francisco, CA  2000</w:t>
      </w:r>
      <w:r w:rsidRPr="006F1AD6">
        <w:rPr>
          <w:rFonts w:ascii="Arial" w:hAnsi="Arial"/>
          <w:szCs w:val="26"/>
        </w:rPr>
        <w:t>–</w:t>
      </w:r>
      <w:r>
        <w:rPr>
          <w:rFonts w:ascii="Arial" w:hAnsi="Arial"/>
          <w:sz w:val="20"/>
        </w:rPr>
        <w:t>5/2001</w:t>
      </w:r>
    </w:p>
    <w:p w14:paraId="085F9514" w14:textId="77777777" w:rsidR="00B6583E" w:rsidRDefault="00B6583E" w:rsidP="00B6583E">
      <w:pPr>
        <w:spacing w:after="100"/>
        <w:rPr>
          <w:rFonts w:ascii="Arial" w:hAnsi="Arial"/>
          <w:sz w:val="20"/>
        </w:rPr>
      </w:pPr>
      <w:r>
        <w:rPr>
          <w:rFonts w:ascii="Arial" w:hAnsi="Arial"/>
          <w:sz w:val="20"/>
        </w:rPr>
        <w:t xml:space="preserve">Taught Sculpture I in the Department of Fine Art, covering connectivity, basic fabrication methods, mold making, site-specific work and installation. </w:t>
      </w:r>
    </w:p>
    <w:p w14:paraId="55E6E3ED" w14:textId="77777777" w:rsidR="00B6583E" w:rsidRDefault="00B6583E" w:rsidP="00B6583E">
      <w:pPr>
        <w:pStyle w:val="Heading2"/>
        <w:spacing w:after="100"/>
        <w:rPr>
          <w:rFonts w:ascii="Arial" w:hAnsi="Arial"/>
          <w:i w:val="0"/>
          <w:sz w:val="20"/>
        </w:rPr>
      </w:pPr>
    </w:p>
    <w:p w14:paraId="15C2D5C4" w14:textId="77777777" w:rsidR="00B6583E" w:rsidRDefault="00B6583E" w:rsidP="00B6583E">
      <w:pPr>
        <w:pStyle w:val="Heading2"/>
        <w:spacing w:after="100"/>
        <w:rPr>
          <w:rFonts w:ascii="Arial" w:hAnsi="Arial"/>
          <w:sz w:val="20"/>
        </w:rPr>
      </w:pPr>
      <w:r>
        <w:rPr>
          <w:rFonts w:ascii="Arial" w:hAnsi="Arial"/>
          <w:sz w:val="20"/>
        </w:rPr>
        <w:t>Full-time Faculty, the Art Institutes International at San Francisco, San Francisco,</w:t>
      </w:r>
      <w:r>
        <w:rPr>
          <w:rFonts w:ascii="Arial" w:hAnsi="Arial"/>
          <w:sz w:val="20"/>
        </w:rPr>
        <w:br/>
        <w:t>CA 9/1999</w:t>
      </w:r>
      <w:r w:rsidRPr="006F1AD6">
        <w:rPr>
          <w:rFonts w:ascii="Arial" w:hAnsi="Arial"/>
          <w:szCs w:val="26"/>
        </w:rPr>
        <w:t>–</w:t>
      </w:r>
      <w:r>
        <w:rPr>
          <w:rFonts w:ascii="Arial" w:hAnsi="Arial"/>
          <w:sz w:val="20"/>
        </w:rPr>
        <w:t>8/2001</w:t>
      </w:r>
    </w:p>
    <w:p w14:paraId="6E8F6B6F" w14:textId="77777777" w:rsidR="00B6583E" w:rsidRDefault="00B6583E" w:rsidP="00B6583E">
      <w:pPr>
        <w:spacing w:after="100"/>
        <w:rPr>
          <w:rFonts w:ascii="Arial" w:hAnsi="Arial"/>
          <w:sz w:val="20"/>
        </w:rPr>
      </w:pPr>
      <w:r>
        <w:rPr>
          <w:rFonts w:ascii="Arial" w:hAnsi="Arial"/>
          <w:sz w:val="20"/>
        </w:rPr>
        <w:t>Taught Fundamentals of Drawing, Intermediate Figure Drawing, Computer Paint and Introduction to Digital Imaging</w:t>
      </w:r>
      <w:r>
        <w:rPr>
          <w:rFonts w:ascii="Arial" w:hAnsi="Arial"/>
          <w:color w:val="000000"/>
          <w:sz w:val="20"/>
        </w:rPr>
        <w:t>.</w:t>
      </w:r>
    </w:p>
    <w:p w14:paraId="0F197A1D" w14:textId="77777777" w:rsidR="00B6583E" w:rsidRDefault="00B6583E" w:rsidP="00B6583E">
      <w:pPr>
        <w:pStyle w:val="Heading1"/>
        <w:spacing w:after="100"/>
        <w:rPr>
          <w:b w:val="0"/>
          <w:sz w:val="20"/>
        </w:rPr>
      </w:pPr>
    </w:p>
    <w:p w14:paraId="5F6E5684" w14:textId="77777777" w:rsidR="00B6583E" w:rsidRDefault="00B6583E" w:rsidP="00B6583E">
      <w:pPr>
        <w:pStyle w:val="BodyText2"/>
        <w:spacing w:after="100"/>
        <w:rPr>
          <w:rFonts w:ascii="Arial" w:hAnsi="Arial"/>
          <w:sz w:val="20"/>
        </w:rPr>
      </w:pPr>
      <w:r>
        <w:rPr>
          <w:rFonts w:ascii="Arial" w:hAnsi="Arial"/>
          <w:sz w:val="20"/>
        </w:rPr>
        <w:t>Graduate Student Instructor of Record, Department of Art Practice, University of California at Berkeley, Berkeley, CA 9/1998</w:t>
      </w:r>
      <w:r w:rsidRPr="006F1AD6">
        <w:rPr>
          <w:rFonts w:ascii="Arial" w:hAnsi="Arial"/>
          <w:szCs w:val="26"/>
        </w:rPr>
        <w:t>–</w:t>
      </w:r>
      <w:r>
        <w:rPr>
          <w:rFonts w:ascii="Arial" w:hAnsi="Arial"/>
          <w:sz w:val="20"/>
        </w:rPr>
        <w:t>5/1999</w:t>
      </w:r>
    </w:p>
    <w:p w14:paraId="26F9F7B2" w14:textId="77777777" w:rsidR="00B6583E" w:rsidRDefault="00B6583E" w:rsidP="00B6583E">
      <w:pPr>
        <w:spacing w:after="100"/>
        <w:rPr>
          <w:rFonts w:ascii="Arial" w:hAnsi="Arial"/>
          <w:sz w:val="20"/>
        </w:rPr>
      </w:pPr>
      <w:proofErr w:type="gramStart"/>
      <w:r>
        <w:rPr>
          <w:rFonts w:ascii="Arial" w:hAnsi="Arial"/>
          <w:sz w:val="20"/>
        </w:rPr>
        <w:t>Instructor of record for Art 8 Introduction to Visual Thinking.</w:t>
      </w:r>
      <w:proofErr w:type="gramEnd"/>
      <w:r>
        <w:rPr>
          <w:rFonts w:ascii="Arial" w:hAnsi="Arial"/>
          <w:sz w:val="20"/>
        </w:rPr>
        <w:t xml:space="preserve"> Duties included lecturing in art process and history, critiquing in-process and finished artwork, assigning in-class exercises and projects covering beginning drawing, painting and color, sculpture, 3-D design, performance and video work.</w:t>
      </w:r>
    </w:p>
    <w:p w14:paraId="5EA03729" w14:textId="77777777" w:rsidR="00B6583E" w:rsidRDefault="00B6583E" w:rsidP="00B6583E">
      <w:pPr>
        <w:spacing w:after="100"/>
        <w:rPr>
          <w:rFonts w:ascii="Arial" w:hAnsi="Arial"/>
          <w:sz w:val="20"/>
        </w:rPr>
      </w:pPr>
    </w:p>
    <w:p w14:paraId="43711562" w14:textId="77777777" w:rsidR="00B6583E" w:rsidRDefault="00B6583E" w:rsidP="00B6583E">
      <w:pPr>
        <w:pStyle w:val="BodyText2"/>
        <w:spacing w:after="100"/>
        <w:rPr>
          <w:rFonts w:ascii="Arial" w:hAnsi="Arial"/>
          <w:sz w:val="20"/>
        </w:rPr>
      </w:pPr>
      <w:r>
        <w:rPr>
          <w:rFonts w:ascii="Arial" w:hAnsi="Arial"/>
          <w:sz w:val="20"/>
        </w:rPr>
        <w:t>Teaching Assistant, Ceramic Sculpture, Department of Art Practice, University of California at Berkeley, Berkeley, CA 9/1997</w:t>
      </w:r>
      <w:r w:rsidRPr="006F1AD6">
        <w:rPr>
          <w:rFonts w:ascii="Arial" w:hAnsi="Arial"/>
          <w:szCs w:val="26"/>
        </w:rPr>
        <w:t>–</w:t>
      </w:r>
      <w:r>
        <w:rPr>
          <w:rFonts w:ascii="Arial" w:hAnsi="Arial"/>
          <w:sz w:val="20"/>
        </w:rPr>
        <w:t>5/1998</w:t>
      </w:r>
    </w:p>
    <w:p w14:paraId="644E233F" w14:textId="77777777" w:rsidR="00B6583E" w:rsidRDefault="00B6583E" w:rsidP="00B6583E">
      <w:pPr>
        <w:spacing w:after="100"/>
        <w:rPr>
          <w:rFonts w:ascii="Arial" w:hAnsi="Arial"/>
          <w:sz w:val="20"/>
        </w:rPr>
      </w:pPr>
      <w:r>
        <w:rPr>
          <w:rFonts w:ascii="Arial" w:hAnsi="Arial"/>
          <w:sz w:val="20"/>
        </w:rPr>
        <w:t>Assisted in teaching the introductory and advanced ceramic sculpture classes. Duties included in-class demonstrations in hand building, slab building, figure modeling, mold making, slip casting, kiln firing and glazing; also assisted students with independent study and project work during studio work periods.</w:t>
      </w:r>
    </w:p>
    <w:p w14:paraId="24AB0F24" w14:textId="77777777" w:rsidR="00B6583E" w:rsidRDefault="00B6583E" w:rsidP="00B6583E">
      <w:pPr>
        <w:spacing w:after="100"/>
        <w:rPr>
          <w:rFonts w:ascii="Arial" w:hAnsi="Arial"/>
          <w:sz w:val="20"/>
        </w:rPr>
      </w:pPr>
    </w:p>
    <w:p w14:paraId="51709718" w14:textId="77777777" w:rsidR="00B6583E" w:rsidRDefault="00B6583E" w:rsidP="00B6583E">
      <w:pPr>
        <w:pStyle w:val="Heading3"/>
        <w:spacing w:after="100"/>
        <w:rPr>
          <w:rFonts w:ascii="Arial" w:hAnsi="Arial"/>
          <w:sz w:val="20"/>
        </w:rPr>
      </w:pPr>
    </w:p>
    <w:p w14:paraId="67614457" w14:textId="77777777" w:rsidR="00B6583E" w:rsidRDefault="00B6583E" w:rsidP="00B6583E">
      <w:pPr>
        <w:pStyle w:val="Heading3"/>
        <w:spacing w:after="100"/>
        <w:rPr>
          <w:rFonts w:ascii="Arial" w:hAnsi="Arial"/>
          <w:sz w:val="20"/>
        </w:rPr>
      </w:pPr>
      <w:r>
        <w:rPr>
          <w:rFonts w:ascii="Arial" w:hAnsi="Arial"/>
          <w:sz w:val="20"/>
        </w:rPr>
        <w:t>STUDENT WORK PRESS</w:t>
      </w:r>
    </w:p>
    <w:p w14:paraId="1987A888" w14:textId="77777777" w:rsidR="00B6583E" w:rsidRPr="00833235" w:rsidRDefault="00B6583E" w:rsidP="00B6583E">
      <w:pPr>
        <w:rPr>
          <w:rFonts w:ascii="Arial" w:hAnsi="Arial"/>
          <w:sz w:val="20"/>
        </w:rPr>
      </w:pPr>
      <w:r w:rsidRPr="00833235">
        <w:rPr>
          <w:rFonts w:ascii="Arial" w:hAnsi="Arial"/>
          <w:sz w:val="20"/>
        </w:rPr>
        <w:t xml:space="preserve">Donovan, Cathy (2010, Mar. 5), </w:t>
      </w:r>
      <w:r w:rsidRPr="00833235">
        <w:rPr>
          <w:rFonts w:ascii="Arial" w:hAnsi="Arial"/>
          <w:sz w:val="20"/>
          <w:szCs w:val="32"/>
        </w:rPr>
        <w:t>Temporary Housing Designs Showcase Rutgers-Camden Students’ Answer to Global Need, Rutgers Focus.</w:t>
      </w:r>
    </w:p>
    <w:p w14:paraId="0459249B" w14:textId="77777777" w:rsidR="00B6583E" w:rsidRPr="001C6285" w:rsidRDefault="00B6583E" w:rsidP="00B6583E">
      <w:pPr>
        <w:rPr>
          <w:rFonts w:ascii="Arial" w:hAnsi="Arial"/>
          <w:color w:val="3B0808"/>
          <w:sz w:val="22"/>
        </w:rPr>
      </w:pPr>
    </w:p>
    <w:p w14:paraId="6ADDEE73" w14:textId="77777777" w:rsidR="00B6583E" w:rsidRDefault="00B6583E" w:rsidP="00B6583E">
      <w:pPr>
        <w:rPr>
          <w:rFonts w:ascii="Arial" w:hAnsi="Arial"/>
          <w:sz w:val="20"/>
        </w:rPr>
      </w:pPr>
      <w:r w:rsidRPr="00703B6F">
        <w:rPr>
          <w:rFonts w:ascii="Arial" w:hAnsi="Arial"/>
          <w:sz w:val="20"/>
        </w:rPr>
        <w:t xml:space="preserve">Evening news segment: </w:t>
      </w:r>
      <w:r>
        <w:rPr>
          <w:rFonts w:ascii="Arial" w:hAnsi="Arial"/>
          <w:sz w:val="20"/>
        </w:rPr>
        <w:t>“</w:t>
      </w:r>
      <w:r w:rsidRPr="00F54E1C">
        <w:rPr>
          <w:rFonts w:ascii="Arial" w:hAnsi="Arial"/>
          <w:sz w:val="20"/>
        </w:rPr>
        <w:t>Professor, Sit Here! Rutgers Camden Design Students Create Chairs from Boxes for Contest</w:t>
      </w:r>
      <w:r>
        <w:rPr>
          <w:rFonts w:ascii="Arial" w:hAnsi="Arial"/>
          <w:sz w:val="20"/>
        </w:rPr>
        <w:t>.”</w:t>
      </w:r>
      <w:r w:rsidRPr="00703B6F">
        <w:rPr>
          <w:rFonts w:ascii="Arial" w:hAnsi="Arial"/>
          <w:sz w:val="20"/>
        </w:rPr>
        <w:t xml:space="preserve"> </w:t>
      </w:r>
      <w:r w:rsidRPr="00F54E1C">
        <w:rPr>
          <w:rFonts w:ascii="Arial" w:hAnsi="Arial"/>
          <w:i/>
          <w:sz w:val="20"/>
        </w:rPr>
        <w:t>ABC News Philadelphia</w:t>
      </w:r>
      <w:r w:rsidRPr="00703B6F">
        <w:rPr>
          <w:rFonts w:ascii="Arial" w:hAnsi="Arial"/>
          <w:sz w:val="20"/>
        </w:rPr>
        <w:t>, March 17, 2008</w:t>
      </w:r>
      <w:r>
        <w:rPr>
          <w:rFonts w:ascii="Arial" w:hAnsi="Arial"/>
          <w:sz w:val="20"/>
        </w:rPr>
        <w:t>.</w:t>
      </w:r>
    </w:p>
    <w:p w14:paraId="5F11AF0E" w14:textId="77777777" w:rsidR="00B6583E" w:rsidRPr="001C6285" w:rsidRDefault="00B6583E" w:rsidP="00B6583E">
      <w:pPr>
        <w:rPr>
          <w:rFonts w:ascii="Arial" w:hAnsi="Arial"/>
          <w:color w:val="3B0808"/>
          <w:sz w:val="22"/>
        </w:rPr>
      </w:pPr>
    </w:p>
    <w:p w14:paraId="4475A0E6" w14:textId="77777777" w:rsidR="00B6583E" w:rsidRDefault="00B6583E" w:rsidP="00B6583E">
      <w:pPr>
        <w:pStyle w:val="Heading3"/>
        <w:spacing w:after="100"/>
        <w:rPr>
          <w:rFonts w:ascii="Arial" w:hAnsi="Arial"/>
          <w:b w:val="0"/>
          <w:sz w:val="20"/>
        </w:rPr>
      </w:pPr>
      <w:proofErr w:type="spellStart"/>
      <w:proofErr w:type="gramStart"/>
      <w:r>
        <w:rPr>
          <w:rFonts w:ascii="Arial" w:hAnsi="Arial"/>
          <w:b w:val="0"/>
          <w:sz w:val="20"/>
        </w:rPr>
        <w:t>Hajna</w:t>
      </w:r>
      <w:proofErr w:type="spellEnd"/>
      <w:r>
        <w:rPr>
          <w:rFonts w:ascii="Arial" w:hAnsi="Arial"/>
          <w:b w:val="0"/>
          <w:sz w:val="20"/>
        </w:rPr>
        <w:t xml:space="preserve">, Larry (2006, Feb. 13), “Artists work in oil to reflect”, </w:t>
      </w:r>
      <w:r w:rsidRPr="00DD3E08">
        <w:rPr>
          <w:rFonts w:ascii="Arial" w:hAnsi="Arial"/>
          <w:b w:val="0"/>
          <w:i/>
          <w:sz w:val="20"/>
        </w:rPr>
        <w:t>Courier-Post</w:t>
      </w:r>
      <w:r>
        <w:rPr>
          <w:rFonts w:ascii="Arial" w:hAnsi="Arial"/>
          <w:b w:val="0"/>
          <w:sz w:val="20"/>
        </w:rPr>
        <w:t>, p. 4B.</w:t>
      </w:r>
      <w:proofErr w:type="gramEnd"/>
    </w:p>
    <w:p w14:paraId="6FAA7836" w14:textId="77777777" w:rsidR="00B6583E" w:rsidRPr="001C6285" w:rsidRDefault="00B6583E" w:rsidP="00B6583E">
      <w:pPr>
        <w:rPr>
          <w:rFonts w:ascii="Arial" w:hAnsi="Arial"/>
          <w:color w:val="3B0808"/>
          <w:sz w:val="22"/>
        </w:rPr>
      </w:pPr>
    </w:p>
    <w:p w14:paraId="79D29597" w14:textId="77777777" w:rsidR="00B6583E" w:rsidRDefault="00B6583E" w:rsidP="00B6583E">
      <w:pPr>
        <w:pStyle w:val="Heading3"/>
        <w:spacing w:after="100"/>
        <w:rPr>
          <w:rFonts w:ascii="Arial" w:hAnsi="Arial"/>
          <w:b w:val="0"/>
          <w:sz w:val="20"/>
        </w:rPr>
      </w:pPr>
      <w:proofErr w:type="spellStart"/>
      <w:proofErr w:type="gramStart"/>
      <w:r>
        <w:rPr>
          <w:rFonts w:ascii="Arial" w:hAnsi="Arial"/>
          <w:b w:val="0"/>
          <w:sz w:val="20"/>
        </w:rPr>
        <w:t>Ostapkovich</w:t>
      </w:r>
      <w:proofErr w:type="spellEnd"/>
      <w:r>
        <w:rPr>
          <w:rFonts w:ascii="Arial" w:hAnsi="Arial"/>
          <w:b w:val="0"/>
          <w:sz w:val="20"/>
        </w:rPr>
        <w:t xml:space="preserve">, John, (2006, Feb. 18), The River Show Interview, KYW </w:t>
      </w:r>
      <w:proofErr w:type="spellStart"/>
      <w:r>
        <w:rPr>
          <w:rFonts w:ascii="Arial" w:hAnsi="Arial"/>
          <w:b w:val="0"/>
          <w:sz w:val="20"/>
        </w:rPr>
        <w:t>NewsRadio</w:t>
      </w:r>
      <w:proofErr w:type="spellEnd"/>
      <w:r>
        <w:rPr>
          <w:rFonts w:ascii="Arial" w:hAnsi="Arial"/>
          <w:b w:val="0"/>
          <w:sz w:val="20"/>
        </w:rPr>
        <w:t>, NJ.</w:t>
      </w:r>
      <w:proofErr w:type="gramEnd"/>
    </w:p>
    <w:p w14:paraId="1EC1CA4D" w14:textId="77777777" w:rsidR="00B6583E" w:rsidRPr="001C6285" w:rsidRDefault="00B6583E" w:rsidP="00B6583E">
      <w:pPr>
        <w:rPr>
          <w:rFonts w:ascii="Arial" w:hAnsi="Arial"/>
          <w:color w:val="3B0808"/>
          <w:sz w:val="22"/>
        </w:rPr>
      </w:pPr>
    </w:p>
    <w:p w14:paraId="0B7ABCF9" w14:textId="77777777" w:rsidR="00B6583E" w:rsidRDefault="00B6583E" w:rsidP="00B6583E">
      <w:pPr>
        <w:pStyle w:val="Heading3"/>
        <w:spacing w:after="100"/>
        <w:rPr>
          <w:rFonts w:ascii="Arial" w:hAnsi="Arial"/>
          <w:b w:val="0"/>
          <w:sz w:val="20"/>
        </w:rPr>
      </w:pPr>
      <w:proofErr w:type="spellStart"/>
      <w:r>
        <w:rPr>
          <w:rFonts w:ascii="Arial" w:hAnsi="Arial"/>
          <w:b w:val="0"/>
          <w:sz w:val="20"/>
        </w:rPr>
        <w:t>DelVecchio</w:t>
      </w:r>
      <w:proofErr w:type="spellEnd"/>
      <w:r>
        <w:rPr>
          <w:rFonts w:ascii="Arial" w:hAnsi="Arial"/>
          <w:b w:val="0"/>
          <w:sz w:val="20"/>
        </w:rPr>
        <w:t xml:space="preserve">, Dante, (2005, November 12), “Rutgers Camden art students branch out”, </w:t>
      </w:r>
      <w:r w:rsidRPr="00DD3E08">
        <w:rPr>
          <w:rFonts w:ascii="Arial" w:hAnsi="Arial"/>
          <w:b w:val="0"/>
          <w:i/>
          <w:sz w:val="20"/>
        </w:rPr>
        <w:t>Gloucester County Times</w:t>
      </w:r>
      <w:r>
        <w:rPr>
          <w:rFonts w:ascii="Arial" w:hAnsi="Arial"/>
          <w:b w:val="0"/>
          <w:sz w:val="20"/>
        </w:rPr>
        <w:t>, p. B-1.</w:t>
      </w:r>
    </w:p>
    <w:p w14:paraId="7EB05D7E" w14:textId="77777777" w:rsidR="00B6583E" w:rsidRPr="001C6285" w:rsidRDefault="00B6583E" w:rsidP="00B6583E">
      <w:pPr>
        <w:rPr>
          <w:rFonts w:ascii="Arial" w:hAnsi="Arial"/>
          <w:color w:val="3B0808"/>
          <w:sz w:val="22"/>
        </w:rPr>
      </w:pPr>
    </w:p>
    <w:p w14:paraId="4EFF9E16" w14:textId="77777777" w:rsidR="00B6583E" w:rsidRDefault="00B6583E" w:rsidP="00B6583E">
      <w:pPr>
        <w:pStyle w:val="Heading3"/>
        <w:spacing w:after="100"/>
        <w:rPr>
          <w:rFonts w:ascii="Arial" w:hAnsi="Arial"/>
          <w:b w:val="0"/>
          <w:sz w:val="20"/>
        </w:rPr>
      </w:pPr>
      <w:r>
        <w:rPr>
          <w:rFonts w:ascii="Arial" w:hAnsi="Arial"/>
          <w:b w:val="0"/>
          <w:sz w:val="20"/>
        </w:rPr>
        <w:t>Gambino, Peter, (2006, Vol.80, No.17), “Is Andy Goldsworthy Rolling in His Grave?</w:t>
      </w:r>
      <w:proofErr w:type="gramStart"/>
      <w:r>
        <w:rPr>
          <w:rFonts w:ascii="Arial" w:hAnsi="Arial"/>
          <w:b w:val="0"/>
          <w:sz w:val="20"/>
        </w:rPr>
        <w:t>”,</w:t>
      </w:r>
      <w:proofErr w:type="gramEnd"/>
      <w:r>
        <w:rPr>
          <w:rFonts w:ascii="Arial" w:hAnsi="Arial"/>
          <w:b w:val="0"/>
          <w:sz w:val="20"/>
        </w:rPr>
        <w:t xml:space="preserve"> </w:t>
      </w:r>
      <w:r w:rsidRPr="00DD3E08">
        <w:rPr>
          <w:rFonts w:ascii="Arial" w:hAnsi="Arial"/>
          <w:b w:val="0"/>
          <w:i/>
          <w:sz w:val="20"/>
        </w:rPr>
        <w:t>Rutgers Gleaner</w:t>
      </w:r>
      <w:r>
        <w:rPr>
          <w:rFonts w:ascii="Arial" w:hAnsi="Arial"/>
          <w:b w:val="0"/>
          <w:sz w:val="20"/>
        </w:rPr>
        <w:t>, p .8.</w:t>
      </w:r>
    </w:p>
    <w:p w14:paraId="3F60A0D0" w14:textId="77777777" w:rsidR="00B6583E" w:rsidRPr="001C6285" w:rsidRDefault="00B6583E" w:rsidP="00B6583E">
      <w:pPr>
        <w:rPr>
          <w:rFonts w:ascii="Arial" w:hAnsi="Arial"/>
          <w:color w:val="3B0808"/>
          <w:sz w:val="22"/>
        </w:rPr>
      </w:pPr>
    </w:p>
    <w:p w14:paraId="790617D6" w14:textId="77777777" w:rsidR="00B6583E" w:rsidRDefault="00B6583E" w:rsidP="00B6583E">
      <w:pPr>
        <w:pStyle w:val="Heading3"/>
        <w:spacing w:after="100"/>
        <w:rPr>
          <w:rFonts w:ascii="Arial" w:hAnsi="Arial"/>
          <w:b w:val="0"/>
          <w:sz w:val="20"/>
        </w:rPr>
      </w:pPr>
      <w:proofErr w:type="gramStart"/>
      <w:r>
        <w:rPr>
          <w:rFonts w:ascii="Arial" w:hAnsi="Arial"/>
          <w:b w:val="0"/>
          <w:sz w:val="20"/>
        </w:rPr>
        <w:t xml:space="preserve">Murray, Jim (2005, Nov. 12), “Trees warm up for winter, Rutgers art students provide plants with arbor attire”, </w:t>
      </w:r>
      <w:r w:rsidRPr="00DD3E08">
        <w:rPr>
          <w:rFonts w:ascii="Arial" w:hAnsi="Arial"/>
          <w:b w:val="0"/>
          <w:i/>
          <w:sz w:val="20"/>
        </w:rPr>
        <w:t>Courier-Post</w:t>
      </w:r>
      <w:r>
        <w:rPr>
          <w:rFonts w:ascii="Arial" w:hAnsi="Arial"/>
          <w:b w:val="0"/>
          <w:sz w:val="20"/>
        </w:rPr>
        <w:t>, p. 1B.</w:t>
      </w:r>
      <w:proofErr w:type="gramEnd"/>
    </w:p>
    <w:p w14:paraId="79CD697F" w14:textId="77777777" w:rsidR="00B6583E" w:rsidRDefault="00B6583E" w:rsidP="00B6583E"/>
    <w:p w14:paraId="5855179C" w14:textId="77777777" w:rsidR="00B6583E" w:rsidRPr="00422CE2" w:rsidRDefault="00B6583E" w:rsidP="00B6583E">
      <w:pPr>
        <w:pStyle w:val="Heading3"/>
        <w:spacing w:after="100"/>
        <w:rPr>
          <w:rFonts w:ascii="Arial" w:hAnsi="Arial"/>
          <w:b w:val="0"/>
          <w:sz w:val="20"/>
        </w:rPr>
      </w:pPr>
      <w:r>
        <w:rPr>
          <w:rFonts w:ascii="Arial" w:hAnsi="Arial"/>
          <w:b w:val="0"/>
          <w:sz w:val="20"/>
        </w:rPr>
        <w:t xml:space="preserve">Tremble, Sam, (2006, Vol.80, No.17), “Student Works Gallery Debuts with River Show Exhibit”, </w:t>
      </w:r>
      <w:r w:rsidRPr="00DD3E08">
        <w:rPr>
          <w:rFonts w:ascii="Arial" w:hAnsi="Arial"/>
          <w:b w:val="0"/>
          <w:i/>
          <w:sz w:val="20"/>
        </w:rPr>
        <w:t>Rutgers Gleaner</w:t>
      </w:r>
      <w:r>
        <w:rPr>
          <w:rFonts w:ascii="Arial" w:hAnsi="Arial"/>
          <w:b w:val="0"/>
          <w:sz w:val="20"/>
        </w:rPr>
        <w:t>, p. 1.</w:t>
      </w:r>
      <w:r>
        <w:rPr>
          <w:rFonts w:ascii="Arial" w:hAnsi="Arial"/>
          <w:b w:val="0"/>
          <w:sz w:val="20"/>
        </w:rPr>
        <w:br/>
      </w:r>
    </w:p>
    <w:p w14:paraId="537799DB" w14:textId="77777777" w:rsidR="00B6583E" w:rsidRDefault="00B6583E" w:rsidP="00B6583E">
      <w:pPr>
        <w:pStyle w:val="Heading3"/>
        <w:spacing w:after="100"/>
        <w:rPr>
          <w:rFonts w:ascii="Arial" w:hAnsi="Arial"/>
          <w:sz w:val="20"/>
        </w:rPr>
      </w:pPr>
      <w:r>
        <w:rPr>
          <w:rFonts w:ascii="Arial" w:hAnsi="Arial"/>
          <w:sz w:val="20"/>
        </w:rPr>
        <w:t>INVITED ADDRESSES</w:t>
      </w:r>
    </w:p>
    <w:p w14:paraId="2E564CC3" w14:textId="77777777" w:rsidR="00B6583E" w:rsidRDefault="00B6583E" w:rsidP="00B6583E">
      <w:pPr>
        <w:spacing w:after="100"/>
        <w:rPr>
          <w:rFonts w:ascii="Arial" w:hAnsi="Arial"/>
          <w:b/>
          <w:sz w:val="20"/>
        </w:rPr>
      </w:pPr>
      <w:r w:rsidRPr="00993E40">
        <w:rPr>
          <w:rFonts w:ascii="Arial" w:hAnsi="Arial"/>
          <w:b/>
          <w:sz w:val="22"/>
        </w:rPr>
        <w:t>2013</w:t>
      </w:r>
      <w:r>
        <w:rPr>
          <w:rFonts w:ascii="Arial" w:hAnsi="Arial"/>
          <w:b/>
          <w:sz w:val="20"/>
        </w:rPr>
        <w:t xml:space="preserve"> </w:t>
      </w:r>
    </w:p>
    <w:p w14:paraId="3FCBA563" w14:textId="77777777" w:rsidR="00B6583E" w:rsidRPr="00993E40" w:rsidRDefault="00B6583E" w:rsidP="00B6583E">
      <w:pPr>
        <w:spacing w:after="100"/>
        <w:ind w:left="720"/>
        <w:rPr>
          <w:rFonts w:ascii="Arial" w:hAnsi="Arial"/>
          <w:b/>
          <w:sz w:val="20"/>
        </w:rPr>
      </w:pPr>
      <w:r>
        <w:rPr>
          <w:rFonts w:ascii="Arial" w:hAnsi="Arial"/>
          <w:b/>
          <w:sz w:val="20"/>
        </w:rPr>
        <w:t>”</w:t>
      </w:r>
      <w:r w:rsidRPr="00F36D31">
        <w:rPr>
          <w:rFonts w:ascii="Arial" w:hAnsi="Arial"/>
          <w:b/>
          <w:sz w:val="20"/>
        </w:rPr>
        <w:t xml:space="preserve">The </w:t>
      </w:r>
      <w:proofErr w:type="spellStart"/>
      <w:r w:rsidRPr="00F36D31">
        <w:rPr>
          <w:rFonts w:ascii="Arial" w:hAnsi="Arial"/>
          <w:b/>
          <w:sz w:val="20"/>
        </w:rPr>
        <w:t>IndaPlant</w:t>
      </w:r>
      <w:proofErr w:type="spellEnd"/>
      <w:r w:rsidRPr="00F36D31">
        <w:rPr>
          <w:rFonts w:ascii="Arial" w:hAnsi="Arial"/>
          <w:b/>
          <w:sz w:val="20"/>
        </w:rPr>
        <w:t xml:space="preserve"> Project, An Act of Trans-Species Giving”,</w:t>
      </w:r>
      <w:r w:rsidRPr="00F36D31">
        <w:rPr>
          <w:rFonts w:ascii="Arial" w:hAnsi="Arial"/>
          <w:sz w:val="20"/>
        </w:rPr>
        <w:t xml:space="preserve"> 6/12/2013, International Symposium of Electronic Arts, Moderator: Petra </w:t>
      </w:r>
      <w:proofErr w:type="spellStart"/>
      <w:r w:rsidRPr="00F36D31">
        <w:rPr>
          <w:rFonts w:ascii="Arial" w:hAnsi="Arial"/>
          <w:sz w:val="20"/>
        </w:rPr>
        <w:t>Gemeinboeck</w:t>
      </w:r>
      <w:proofErr w:type="spellEnd"/>
      <w:r w:rsidRPr="00F36D31">
        <w:rPr>
          <w:rFonts w:ascii="Arial" w:hAnsi="Arial"/>
          <w:sz w:val="20"/>
        </w:rPr>
        <w:t xml:space="preserve"> Robots and Robotics Panel, Sydney, Australia</w:t>
      </w:r>
    </w:p>
    <w:p w14:paraId="0294AAEC" w14:textId="77777777" w:rsidR="00B6583E" w:rsidRPr="00F36D31" w:rsidRDefault="00B6583E" w:rsidP="00B6583E">
      <w:pPr>
        <w:spacing w:after="100"/>
        <w:rPr>
          <w:rFonts w:ascii="Arial" w:hAnsi="Arial"/>
          <w:sz w:val="20"/>
        </w:rPr>
      </w:pPr>
    </w:p>
    <w:p w14:paraId="1C6DDF0D" w14:textId="77777777" w:rsidR="00B6583E" w:rsidRDefault="00B6583E" w:rsidP="00B6583E">
      <w:pPr>
        <w:widowControl w:val="0"/>
        <w:autoSpaceDE w:val="0"/>
        <w:autoSpaceDN w:val="0"/>
        <w:adjustRightInd w:val="0"/>
        <w:spacing w:after="240"/>
        <w:ind w:left="720"/>
        <w:rPr>
          <w:rFonts w:ascii="Arial" w:hAnsi="Arial" w:cs="Calibri"/>
          <w:sz w:val="20"/>
        </w:rPr>
      </w:pPr>
      <w:r w:rsidRPr="00F36D31">
        <w:rPr>
          <w:rFonts w:ascii="Arial" w:hAnsi="Arial" w:cs="Calibri"/>
          <w:b/>
          <w:sz w:val="20"/>
        </w:rPr>
        <w:t>“The Songs We Sing”,</w:t>
      </w:r>
      <w:r w:rsidRPr="00F36D31">
        <w:rPr>
          <w:rFonts w:ascii="Arial" w:hAnsi="Arial" w:cs="Calibri"/>
          <w:sz w:val="20"/>
        </w:rPr>
        <w:t xml:space="preserve"> May 7, 2013, Curator: Natalie Dixon, Cities Made By People, Lloyd Digital Lab, </w:t>
      </w:r>
      <w:proofErr w:type="gramStart"/>
      <w:r w:rsidRPr="00F36D31">
        <w:rPr>
          <w:rFonts w:ascii="Arial" w:hAnsi="Arial" w:cs="Calibri"/>
          <w:sz w:val="20"/>
        </w:rPr>
        <w:t>Amsterdam</w:t>
      </w:r>
      <w:proofErr w:type="gramEnd"/>
    </w:p>
    <w:p w14:paraId="3E12BBDC" w14:textId="77777777" w:rsidR="00B6583E" w:rsidRPr="00F36D31" w:rsidRDefault="00B6583E" w:rsidP="00B6583E">
      <w:pPr>
        <w:spacing w:after="100"/>
        <w:rPr>
          <w:rFonts w:ascii="Arial" w:hAnsi="Arial"/>
          <w:sz w:val="20"/>
        </w:rPr>
      </w:pPr>
    </w:p>
    <w:p w14:paraId="6FBDB1FF" w14:textId="77777777" w:rsidR="00B6583E" w:rsidRPr="00F36D31" w:rsidRDefault="00B6583E" w:rsidP="00B6583E">
      <w:pPr>
        <w:spacing w:after="100"/>
        <w:ind w:left="720"/>
        <w:rPr>
          <w:rFonts w:ascii="Arial" w:hAnsi="Arial"/>
          <w:sz w:val="20"/>
        </w:rPr>
      </w:pPr>
      <w:r w:rsidRPr="00F36D31">
        <w:rPr>
          <w:rFonts w:ascii="Arial" w:hAnsi="Arial" w:cs="Helvetica"/>
          <w:b/>
          <w:sz w:val="20"/>
        </w:rPr>
        <w:t xml:space="preserve"> “Really Literally Literary, Elizabeth Demaray and Nina </w:t>
      </w:r>
      <w:proofErr w:type="spellStart"/>
      <w:r w:rsidRPr="00F36D31">
        <w:rPr>
          <w:rFonts w:ascii="Arial" w:hAnsi="Arial" w:cs="Helvetica"/>
          <w:b/>
          <w:sz w:val="20"/>
        </w:rPr>
        <w:t>Katchadourian</w:t>
      </w:r>
      <w:proofErr w:type="spellEnd"/>
      <w:r w:rsidRPr="00F36D31">
        <w:rPr>
          <w:rFonts w:ascii="Arial" w:hAnsi="Arial" w:cs="Helvetica"/>
          <w:b/>
          <w:sz w:val="20"/>
        </w:rPr>
        <w:t>”</w:t>
      </w:r>
      <w:r w:rsidRPr="00F36D31">
        <w:rPr>
          <w:rFonts w:ascii="Arial" w:hAnsi="Arial" w:cs="Helvetica"/>
          <w:sz w:val="20"/>
        </w:rPr>
        <w:t xml:space="preserve">, January 22, 2013, Curator: </w:t>
      </w:r>
      <w:proofErr w:type="spellStart"/>
      <w:r w:rsidRPr="00F36D31">
        <w:rPr>
          <w:rFonts w:ascii="Arial" w:hAnsi="Arial" w:cs="Helvetica"/>
          <w:sz w:val="20"/>
        </w:rPr>
        <w:t>Alyce</w:t>
      </w:r>
      <w:proofErr w:type="spellEnd"/>
      <w:r w:rsidRPr="00F36D31">
        <w:rPr>
          <w:rFonts w:ascii="Arial" w:hAnsi="Arial" w:cs="Helvetica"/>
          <w:sz w:val="20"/>
        </w:rPr>
        <w:t xml:space="preserve"> Santoro </w:t>
      </w:r>
      <w:proofErr w:type="spellStart"/>
      <w:r w:rsidRPr="00F36D31">
        <w:rPr>
          <w:rFonts w:ascii="Arial" w:hAnsi="Arial" w:cs="Helvetica"/>
          <w:sz w:val="20"/>
        </w:rPr>
        <w:t>Philosoprops</w:t>
      </w:r>
      <w:proofErr w:type="spellEnd"/>
      <w:r w:rsidRPr="00F36D31">
        <w:rPr>
          <w:rFonts w:ascii="Arial" w:hAnsi="Arial" w:cs="Helvetica"/>
          <w:sz w:val="20"/>
        </w:rPr>
        <w:t xml:space="preserve"> &amp; Ontological Apparatus from the Center for the Obvious&amp; (</w:t>
      </w:r>
      <w:proofErr w:type="spellStart"/>
      <w:proofErr w:type="gramStart"/>
      <w:r w:rsidRPr="00F36D31">
        <w:rPr>
          <w:rFonts w:ascii="Arial" w:hAnsi="Arial" w:cs="Helvetica"/>
          <w:sz w:val="20"/>
        </w:rPr>
        <w:t>Im</w:t>
      </w:r>
      <w:proofErr w:type="spellEnd"/>
      <w:r w:rsidRPr="00F36D31">
        <w:rPr>
          <w:rFonts w:ascii="Arial" w:hAnsi="Arial" w:cs="Helvetica"/>
          <w:sz w:val="20"/>
        </w:rPr>
        <w:t>)</w:t>
      </w:r>
      <w:proofErr w:type="spellStart"/>
      <w:r w:rsidRPr="00F36D31">
        <w:rPr>
          <w:rFonts w:ascii="Arial" w:hAnsi="Arial" w:cs="Helvetica"/>
          <w:sz w:val="20"/>
        </w:rPr>
        <w:t>Permacultural</w:t>
      </w:r>
      <w:proofErr w:type="spellEnd"/>
      <w:proofErr w:type="gramEnd"/>
      <w:r w:rsidRPr="00F36D31">
        <w:rPr>
          <w:rFonts w:ascii="Arial" w:hAnsi="Arial" w:cs="Helvetica"/>
          <w:sz w:val="20"/>
        </w:rPr>
        <w:t xml:space="preserve"> Research, Gasser-</w:t>
      </w:r>
      <w:proofErr w:type="spellStart"/>
      <w:r w:rsidRPr="00F36D31">
        <w:rPr>
          <w:rFonts w:ascii="Arial" w:hAnsi="Arial" w:cs="Helvetica"/>
          <w:sz w:val="20"/>
        </w:rPr>
        <w:t>Grunert</w:t>
      </w:r>
      <w:proofErr w:type="spellEnd"/>
      <w:r w:rsidRPr="00F36D31">
        <w:rPr>
          <w:rFonts w:ascii="Arial" w:hAnsi="Arial" w:cs="Helvetica"/>
          <w:sz w:val="20"/>
        </w:rPr>
        <w:t xml:space="preserve">, 524 W 19th St., </w:t>
      </w:r>
      <w:r>
        <w:rPr>
          <w:rFonts w:ascii="Arial" w:hAnsi="Arial" w:cs="Helvetica"/>
          <w:sz w:val="20"/>
        </w:rPr>
        <w:br/>
      </w:r>
      <w:r w:rsidRPr="00F36D31">
        <w:rPr>
          <w:rFonts w:ascii="Arial" w:hAnsi="Arial" w:cs="Helvetica"/>
          <w:sz w:val="20"/>
        </w:rPr>
        <w:t>New York, NY</w:t>
      </w:r>
    </w:p>
    <w:p w14:paraId="5B6283FD" w14:textId="77777777" w:rsidR="00B6583E" w:rsidRPr="00F36D31" w:rsidRDefault="00B6583E" w:rsidP="00B6583E">
      <w:pPr>
        <w:spacing w:after="100"/>
        <w:rPr>
          <w:rFonts w:ascii="Arial" w:hAnsi="Arial"/>
          <w:sz w:val="20"/>
        </w:rPr>
      </w:pPr>
    </w:p>
    <w:p w14:paraId="6D6E6097" w14:textId="77777777" w:rsidR="00B6583E" w:rsidRPr="00F36D31" w:rsidRDefault="00B6583E" w:rsidP="00B6583E">
      <w:pPr>
        <w:spacing w:after="100"/>
        <w:ind w:left="720"/>
        <w:rPr>
          <w:rFonts w:ascii="Arial" w:hAnsi="Arial"/>
          <w:sz w:val="20"/>
        </w:rPr>
      </w:pPr>
      <w:r w:rsidRPr="00F36D31">
        <w:rPr>
          <w:rFonts w:ascii="Arial" w:hAnsi="Arial"/>
          <w:b/>
          <w:sz w:val="20"/>
        </w:rPr>
        <w:t>“Fauna: The Hand Up Project, Attempting to meet the New Needs of Natural Life Forms”,</w:t>
      </w:r>
      <w:r w:rsidRPr="00F36D31">
        <w:rPr>
          <w:rFonts w:ascii="Arial" w:hAnsi="Arial"/>
          <w:sz w:val="20"/>
        </w:rPr>
        <w:t xml:space="preserve"> </w:t>
      </w:r>
      <w:r w:rsidRPr="00F36D31">
        <w:rPr>
          <w:rFonts w:ascii="Arial" w:hAnsi="Arial" w:cs="Helvetica"/>
          <w:sz w:val="20"/>
        </w:rPr>
        <w:t>1/12/2013</w:t>
      </w:r>
      <w:r w:rsidRPr="00F36D31">
        <w:rPr>
          <w:rFonts w:ascii="Arial" w:hAnsi="Arial"/>
          <w:sz w:val="20"/>
        </w:rPr>
        <w:t>, New Museum</w:t>
      </w:r>
      <w:r>
        <w:rPr>
          <w:rFonts w:ascii="Arial" w:hAnsi="Arial"/>
          <w:sz w:val="20"/>
        </w:rPr>
        <w:t xml:space="preserve"> &amp; Cabinet Magazine, </w:t>
      </w:r>
      <w:r w:rsidRPr="00F36D31">
        <w:rPr>
          <w:rFonts w:ascii="Arial" w:hAnsi="Arial"/>
          <w:sz w:val="20"/>
        </w:rPr>
        <w:t xml:space="preserve">Curator: </w:t>
      </w:r>
      <w:proofErr w:type="spellStart"/>
      <w:r w:rsidRPr="00F36D31">
        <w:rPr>
          <w:rFonts w:ascii="Arial" w:hAnsi="Arial"/>
          <w:sz w:val="20"/>
        </w:rPr>
        <w:t>Sina</w:t>
      </w:r>
      <w:proofErr w:type="spellEnd"/>
      <w:r w:rsidRPr="00F36D31">
        <w:rPr>
          <w:rFonts w:ascii="Arial" w:hAnsi="Arial"/>
          <w:sz w:val="20"/>
        </w:rPr>
        <w:t xml:space="preserve"> </w:t>
      </w:r>
      <w:proofErr w:type="spellStart"/>
      <w:r w:rsidRPr="00F36D31">
        <w:rPr>
          <w:rFonts w:ascii="Arial" w:hAnsi="Arial"/>
          <w:sz w:val="20"/>
        </w:rPr>
        <w:t>Najafi</w:t>
      </w:r>
      <w:proofErr w:type="spellEnd"/>
      <w:r w:rsidRPr="00F36D31">
        <w:rPr>
          <w:rFonts w:ascii="Arial" w:hAnsi="Arial"/>
          <w:sz w:val="20"/>
        </w:rPr>
        <w:t xml:space="preserve"> and </w:t>
      </w:r>
      <w:r w:rsidRPr="00F36D31">
        <w:rPr>
          <w:rFonts w:ascii="Arial" w:hAnsi="Arial" w:cs="Helvetica"/>
          <w:sz w:val="20"/>
        </w:rPr>
        <w:t xml:space="preserve">Megan </w:t>
      </w:r>
      <w:proofErr w:type="spellStart"/>
      <w:r w:rsidRPr="00F36D31">
        <w:rPr>
          <w:rFonts w:ascii="Arial" w:hAnsi="Arial" w:cs="Helvetica"/>
          <w:sz w:val="20"/>
        </w:rPr>
        <w:t>Heuer</w:t>
      </w:r>
      <w:proofErr w:type="spellEnd"/>
      <w:r w:rsidRPr="00F36D31">
        <w:rPr>
          <w:rFonts w:ascii="Arial" w:hAnsi="Arial" w:cs="Helvetica"/>
          <w:sz w:val="20"/>
        </w:rPr>
        <w:t>, New York, NY</w:t>
      </w:r>
    </w:p>
    <w:p w14:paraId="3E7C7F56" w14:textId="77777777" w:rsidR="00B6583E" w:rsidRDefault="00B6583E" w:rsidP="00B6583E">
      <w:pPr>
        <w:spacing w:after="100"/>
        <w:rPr>
          <w:rFonts w:ascii="Arial" w:hAnsi="Arial"/>
          <w:b/>
          <w:color w:val="000000"/>
          <w:sz w:val="20"/>
        </w:rPr>
      </w:pPr>
      <w:r>
        <w:rPr>
          <w:rFonts w:ascii="Arial" w:hAnsi="Arial"/>
          <w:b/>
          <w:color w:val="000000"/>
          <w:sz w:val="20"/>
        </w:rPr>
        <w:tab/>
      </w:r>
    </w:p>
    <w:p w14:paraId="492DD118" w14:textId="77777777" w:rsidR="00B6583E" w:rsidRDefault="00B6583E" w:rsidP="00B6583E">
      <w:pPr>
        <w:spacing w:after="100"/>
        <w:rPr>
          <w:rFonts w:ascii="Arial" w:hAnsi="Arial"/>
          <w:b/>
          <w:color w:val="000000"/>
          <w:sz w:val="20"/>
        </w:rPr>
      </w:pPr>
      <w:r w:rsidRPr="00993E40">
        <w:rPr>
          <w:rFonts w:ascii="Arial" w:hAnsi="Arial"/>
          <w:b/>
          <w:color w:val="000000"/>
          <w:sz w:val="22"/>
        </w:rPr>
        <w:t>2012</w:t>
      </w:r>
      <w:r>
        <w:rPr>
          <w:rFonts w:ascii="Arial" w:hAnsi="Arial"/>
          <w:b/>
          <w:color w:val="000000"/>
          <w:sz w:val="20"/>
        </w:rPr>
        <w:tab/>
      </w:r>
    </w:p>
    <w:p w14:paraId="7DBB712A" w14:textId="77777777" w:rsidR="00B6583E" w:rsidRDefault="00B6583E" w:rsidP="00B6583E">
      <w:pPr>
        <w:ind w:left="720"/>
        <w:rPr>
          <w:rFonts w:ascii="Arial" w:hAnsi="Arial"/>
          <w:b/>
          <w:sz w:val="20"/>
        </w:rPr>
      </w:pPr>
      <w:r w:rsidRPr="00993E40">
        <w:rPr>
          <w:rFonts w:ascii="Arial" w:hAnsi="Arial"/>
          <w:b/>
          <w:sz w:val="20"/>
        </w:rPr>
        <w:t>“Art and Science Collaborations”,</w:t>
      </w:r>
      <w:r>
        <w:rPr>
          <w:rFonts w:ascii="Arial" w:hAnsi="Arial"/>
          <w:sz w:val="20"/>
        </w:rPr>
        <w:t xml:space="preserve"> panel presentation at Association of Environmental Studies</w:t>
      </w:r>
      <w:r w:rsidRPr="00D8331E">
        <w:rPr>
          <w:rFonts w:ascii="Arial" w:hAnsi="Arial"/>
          <w:sz w:val="20"/>
        </w:rPr>
        <w:t xml:space="preserve">, de </w:t>
      </w:r>
      <w:proofErr w:type="spellStart"/>
      <w:r w:rsidRPr="00D8331E">
        <w:rPr>
          <w:rFonts w:ascii="Arial" w:hAnsi="Arial"/>
          <w:sz w:val="20"/>
        </w:rPr>
        <w:t>Saisset</w:t>
      </w:r>
      <w:proofErr w:type="spellEnd"/>
      <w:r w:rsidRPr="00D8331E">
        <w:rPr>
          <w:rFonts w:ascii="Arial" w:hAnsi="Arial"/>
          <w:sz w:val="20"/>
        </w:rPr>
        <w:t xml:space="preserve"> Museum, Santa Clara University, Santa Clara, CA</w:t>
      </w:r>
    </w:p>
    <w:p w14:paraId="1AF1443B" w14:textId="77777777" w:rsidR="00B6583E" w:rsidRDefault="00B6583E" w:rsidP="00B6583E">
      <w:pPr>
        <w:ind w:left="720"/>
        <w:rPr>
          <w:rFonts w:ascii="Arial" w:hAnsi="Arial"/>
          <w:b/>
          <w:sz w:val="20"/>
        </w:rPr>
      </w:pPr>
    </w:p>
    <w:p w14:paraId="34D35B88" w14:textId="77777777" w:rsidR="00B6583E" w:rsidRPr="005204E7" w:rsidRDefault="00B6583E" w:rsidP="00B6583E">
      <w:pPr>
        <w:ind w:left="720"/>
        <w:rPr>
          <w:rFonts w:ascii="Arial" w:hAnsi="Arial"/>
          <w:sz w:val="20"/>
          <w:szCs w:val="20"/>
        </w:rPr>
      </w:pPr>
      <w:r w:rsidRPr="00993E40">
        <w:rPr>
          <w:rFonts w:ascii="Arial" w:hAnsi="Arial"/>
          <w:b/>
          <w:sz w:val="20"/>
        </w:rPr>
        <w:t xml:space="preserve">“Extreme </w:t>
      </w:r>
      <w:proofErr w:type="spellStart"/>
      <w:r w:rsidRPr="00993E40">
        <w:rPr>
          <w:rFonts w:ascii="Arial" w:hAnsi="Arial"/>
          <w:b/>
          <w:sz w:val="20"/>
        </w:rPr>
        <w:t>Upholistery</w:t>
      </w:r>
      <w:proofErr w:type="spellEnd"/>
      <w:r w:rsidRPr="00993E40">
        <w:rPr>
          <w:rFonts w:ascii="Arial" w:hAnsi="Arial"/>
          <w:b/>
          <w:sz w:val="20"/>
        </w:rPr>
        <w:t>: The Art of Elizabeth Demaray”</w:t>
      </w:r>
      <w:r>
        <w:rPr>
          <w:rFonts w:ascii="Arial" w:hAnsi="Arial"/>
          <w:sz w:val="20"/>
        </w:rPr>
        <w:t xml:space="preserve">, Curator: Terri Smith, (April 10, 2012), House Arrest Stamford, CN </w:t>
      </w:r>
    </w:p>
    <w:p w14:paraId="2B6B50EA" w14:textId="77777777" w:rsidR="00B6583E" w:rsidRPr="005204E7" w:rsidRDefault="00B6583E" w:rsidP="00B6583E">
      <w:pPr>
        <w:spacing w:after="100"/>
        <w:rPr>
          <w:rFonts w:ascii="Arial" w:hAnsi="Arial"/>
          <w:b/>
          <w:sz w:val="20"/>
          <w:szCs w:val="20"/>
        </w:rPr>
      </w:pPr>
    </w:p>
    <w:p w14:paraId="4F0BF90C" w14:textId="77777777" w:rsidR="00B6583E" w:rsidRPr="005204E7" w:rsidRDefault="00B6583E" w:rsidP="00B6583E">
      <w:pPr>
        <w:spacing w:after="100"/>
        <w:rPr>
          <w:rFonts w:ascii="Arial" w:hAnsi="Arial"/>
          <w:sz w:val="20"/>
          <w:szCs w:val="20"/>
        </w:rPr>
      </w:pPr>
      <w:r w:rsidRPr="005204E7">
        <w:rPr>
          <w:rFonts w:ascii="Arial" w:hAnsi="Arial"/>
          <w:b/>
          <w:sz w:val="20"/>
          <w:szCs w:val="20"/>
        </w:rPr>
        <w:t>2011</w:t>
      </w:r>
      <w:r w:rsidRPr="005204E7">
        <w:rPr>
          <w:rFonts w:ascii="Arial" w:hAnsi="Arial"/>
          <w:b/>
          <w:sz w:val="20"/>
          <w:szCs w:val="20"/>
        </w:rPr>
        <w:tab/>
      </w:r>
    </w:p>
    <w:p w14:paraId="195E2B9C" w14:textId="77777777" w:rsidR="00B6583E" w:rsidRPr="005204E7" w:rsidRDefault="00B6583E" w:rsidP="00B6583E">
      <w:pPr>
        <w:pStyle w:val="BodyText3"/>
        <w:spacing w:after="100"/>
        <w:ind w:left="720" w:right="720"/>
        <w:rPr>
          <w:rFonts w:ascii="Arial" w:hAnsi="Arial"/>
          <w:color w:val="auto"/>
          <w:sz w:val="20"/>
        </w:rPr>
      </w:pPr>
      <w:r w:rsidRPr="005204E7">
        <w:rPr>
          <w:rFonts w:ascii="Arial" w:hAnsi="Arial"/>
          <w:b/>
          <w:color w:val="auto"/>
          <w:sz w:val="20"/>
        </w:rPr>
        <w:t>“Lichen for Skyscrapers Project Walking Tour”</w:t>
      </w:r>
      <w:r w:rsidRPr="005204E7">
        <w:rPr>
          <w:rFonts w:ascii="Arial" w:hAnsi="Arial"/>
          <w:color w:val="auto"/>
          <w:sz w:val="20"/>
        </w:rPr>
        <w:t xml:space="preserve">, October 8, 2011, Art in Odd Places, Curators: </w:t>
      </w:r>
      <w:proofErr w:type="spellStart"/>
      <w:r w:rsidRPr="005204E7">
        <w:rPr>
          <w:rFonts w:ascii="Arial" w:hAnsi="Arial"/>
          <w:color w:val="auto"/>
          <w:sz w:val="20"/>
        </w:rPr>
        <w:t>Kalia</w:t>
      </w:r>
      <w:proofErr w:type="spellEnd"/>
      <w:r w:rsidRPr="005204E7">
        <w:rPr>
          <w:rFonts w:ascii="Arial" w:hAnsi="Arial"/>
          <w:color w:val="auto"/>
          <w:sz w:val="20"/>
        </w:rPr>
        <w:t xml:space="preserve"> Brooks and Trinidad </w:t>
      </w:r>
      <w:proofErr w:type="spellStart"/>
      <w:r w:rsidRPr="005204E7">
        <w:rPr>
          <w:rFonts w:ascii="Arial" w:hAnsi="Arial"/>
          <w:color w:val="auto"/>
          <w:sz w:val="20"/>
        </w:rPr>
        <w:t>Fombella</w:t>
      </w:r>
      <w:proofErr w:type="spellEnd"/>
      <w:r w:rsidRPr="005204E7">
        <w:rPr>
          <w:rFonts w:ascii="Arial" w:hAnsi="Arial"/>
          <w:color w:val="auto"/>
          <w:sz w:val="20"/>
        </w:rPr>
        <w:t xml:space="preserve">, </w:t>
      </w:r>
      <w:r w:rsidRPr="005204E7">
        <w:rPr>
          <w:rFonts w:ascii="Arial" w:hAnsi="Arial"/>
          <w:color w:val="auto"/>
          <w:sz w:val="20"/>
        </w:rPr>
        <w:br/>
        <w:t>New York, NY</w:t>
      </w:r>
    </w:p>
    <w:p w14:paraId="4CBBC8E0" w14:textId="77777777" w:rsidR="00B6583E" w:rsidRPr="005204E7" w:rsidRDefault="00B6583E" w:rsidP="00B6583E">
      <w:pPr>
        <w:pStyle w:val="BodyText3"/>
        <w:spacing w:after="100"/>
        <w:ind w:left="720" w:right="720"/>
        <w:rPr>
          <w:rFonts w:ascii="Arial" w:hAnsi="Arial"/>
          <w:color w:val="auto"/>
          <w:sz w:val="20"/>
        </w:rPr>
      </w:pPr>
    </w:p>
    <w:p w14:paraId="5B1624F8" w14:textId="77777777" w:rsidR="00B6583E" w:rsidRPr="005204E7" w:rsidRDefault="00B6583E" w:rsidP="00B6583E">
      <w:pPr>
        <w:pStyle w:val="BodyText3"/>
        <w:spacing w:after="100"/>
        <w:ind w:left="720" w:right="720"/>
        <w:rPr>
          <w:rFonts w:ascii="Arial" w:hAnsi="Arial"/>
          <w:color w:val="auto"/>
          <w:sz w:val="20"/>
        </w:rPr>
      </w:pPr>
      <w:r w:rsidRPr="005204E7">
        <w:rPr>
          <w:rFonts w:ascii="Arial" w:hAnsi="Arial"/>
          <w:b/>
          <w:color w:val="auto"/>
          <w:sz w:val="20"/>
        </w:rPr>
        <w:t>“Extreme Upholstery”</w:t>
      </w:r>
      <w:r w:rsidRPr="005204E7">
        <w:rPr>
          <w:rFonts w:ascii="Arial" w:hAnsi="Arial"/>
          <w:color w:val="auto"/>
          <w:sz w:val="20"/>
        </w:rPr>
        <w:t xml:space="preserve">, September 9, 2011, DUMBO Arts in conjunction with </w:t>
      </w:r>
      <w:proofErr w:type="spellStart"/>
      <w:r w:rsidRPr="005204E7">
        <w:rPr>
          <w:rFonts w:ascii="Arial" w:hAnsi="Arial"/>
          <w:color w:val="auto"/>
          <w:sz w:val="20"/>
        </w:rPr>
        <w:t>Etsey</w:t>
      </w:r>
      <w:proofErr w:type="spellEnd"/>
      <w:r w:rsidRPr="005204E7">
        <w:rPr>
          <w:rFonts w:ascii="Arial" w:hAnsi="Arial"/>
          <w:color w:val="auto"/>
          <w:sz w:val="20"/>
        </w:rPr>
        <w:t xml:space="preserve">, Curators: Natalie </w:t>
      </w:r>
      <w:proofErr w:type="spellStart"/>
      <w:r w:rsidRPr="005204E7">
        <w:rPr>
          <w:rFonts w:ascii="Arial" w:hAnsi="Arial"/>
          <w:color w:val="auto"/>
          <w:sz w:val="20"/>
        </w:rPr>
        <w:t>Fizer</w:t>
      </w:r>
      <w:proofErr w:type="spellEnd"/>
      <w:r w:rsidRPr="005204E7">
        <w:rPr>
          <w:rFonts w:ascii="Arial" w:hAnsi="Arial"/>
          <w:color w:val="auto"/>
          <w:sz w:val="20"/>
        </w:rPr>
        <w:t xml:space="preserve"> and Emily Stevenson, Brooklyn, NY </w:t>
      </w:r>
    </w:p>
    <w:p w14:paraId="7B953800" w14:textId="77777777" w:rsidR="00B6583E" w:rsidRPr="005204E7" w:rsidRDefault="00B6583E" w:rsidP="00B6583E">
      <w:pPr>
        <w:widowControl w:val="0"/>
        <w:autoSpaceDE w:val="0"/>
        <w:autoSpaceDN w:val="0"/>
        <w:adjustRightInd w:val="0"/>
        <w:spacing w:after="100"/>
        <w:ind w:left="720"/>
        <w:rPr>
          <w:rFonts w:ascii="Arial" w:hAnsi="Arial"/>
          <w:sz w:val="20"/>
          <w:szCs w:val="20"/>
        </w:rPr>
      </w:pPr>
    </w:p>
    <w:p w14:paraId="26924625" w14:textId="77777777" w:rsidR="00B6583E" w:rsidRPr="005204E7" w:rsidRDefault="00B6583E" w:rsidP="00B6583E">
      <w:pPr>
        <w:pStyle w:val="BodyText3"/>
        <w:spacing w:after="100"/>
        <w:ind w:left="720" w:right="720"/>
        <w:rPr>
          <w:rFonts w:ascii="Arial" w:hAnsi="Arial"/>
          <w:color w:val="auto"/>
          <w:sz w:val="20"/>
        </w:rPr>
      </w:pPr>
      <w:r w:rsidRPr="005204E7">
        <w:rPr>
          <w:rFonts w:ascii="Arial" w:hAnsi="Arial"/>
          <w:b/>
          <w:color w:val="auto"/>
          <w:sz w:val="20"/>
        </w:rPr>
        <w:t>“Art and Science Collaborations in Addressing the New Needs of Natural Life Forms”</w:t>
      </w:r>
      <w:r w:rsidRPr="005204E7">
        <w:rPr>
          <w:rFonts w:ascii="Arial" w:hAnsi="Arial"/>
          <w:color w:val="auto"/>
          <w:sz w:val="20"/>
        </w:rPr>
        <w:t xml:space="preserve">, June 26, 2011, Association of Environmental Scientists, University of Vermont, </w:t>
      </w:r>
      <w:proofErr w:type="gramStart"/>
      <w:r w:rsidRPr="005204E7">
        <w:rPr>
          <w:rFonts w:ascii="Arial" w:hAnsi="Arial"/>
          <w:color w:val="auto"/>
          <w:sz w:val="20"/>
        </w:rPr>
        <w:t>Curator</w:t>
      </w:r>
      <w:proofErr w:type="gramEnd"/>
      <w:r w:rsidRPr="005204E7">
        <w:rPr>
          <w:rFonts w:ascii="Arial" w:hAnsi="Arial"/>
          <w:color w:val="auto"/>
          <w:sz w:val="20"/>
        </w:rPr>
        <w:t xml:space="preserve">: Jennifer Joy, Burlington, VA </w:t>
      </w:r>
    </w:p>
    <w:p w14:paraId="5499D3E1" w14:textId="77777777" w:rsidR="00B6583E" w:rsidRPr="005204E7" w:rsidRDefault="00B6583E" w:rsidP="00B6583E">
      <w:pPr>
        <w:pStyle w:val="BodyText3"/>
        <w:spacing w:after="100"/>
        <w:ind w:left="720" w:right="720"/>
        <w:rPr>
          <w:rFonts w:ascii="Arial" w:hAnsi="Arial"/>
          <w:color w:val="auto"/>
          <w:sz w:val="20"/>
        </w:rPr>
      </w:pPr>
    </w:p>
    <w:p w14:paraId="2C6241CC" w14:textId="77777777" w:rsidR="00B6583E" w:rsidRPr="005204E7" w:rsidRDefault="00B6583E" w:rsidP="00B6583E">
      <w:pPr>
        <w:pStyle w:val="BodyText3"/>
        <w:spacing w:after="100"/>
        <w:ind w:left="720" w:right="720"/>
        <w:rPr>
          <w:rFonts w:ascii="Arial" w:hAnsi="Arial"/>
          <w:color w:val="auto"/>
          <w:sz w:val="20"/>
        </w:rPr>
      </w:pPr>
      <w:r w:rsidRPr="005204E7">
        <w:rPr>
          <w:rFonts w:ascii="Arial" w:hAnsi="Arial"/>
          <w:b/>
          <w:color w:val="auto"/>
          <w:sz w:val="20"/>
        </w:rPr>
        <w:t>“The Cambrian Explosion Artist Talk”</w:t>
      </w:r>
      <w:r w:rsidRPr="005204E7">
        <w:rPr>
          <w:rFonts w:ascii="Arial" w:hAnsi="Arial"/>
          <w:color w:val="auto"/>
          <w:sz w:val="20"/>
        </w:rPr>
        <w:t xml:space="preserve">, May 6, 2011, Curator: Eric </w:t>
      </w:r>
      <w:proofErr w:type="spellStart"/>
      <w:r w:rsidRPr="005204E7">
        <w:rPr>
          <w:rFonts w:ascii="Arial" w:hAnsi="Arial"/>
          <w:color w:val="auto"/>
          <w:sz w:val="20"/>
        </w:rPr>
        <w:t>LoPresti</w:t>
      </w:r>
      <w:proofErr w:type="spellEnd"/>
      <w:r w:rsidRPr="005204E7">
        <w:rPr>
          <w:rFonts w:ascii="Arial" w:hAnsi="Arial"/>
          <w:color w:val="auto"/>
          <w:sz w:val="20"/>
        </w:rPr>
        <w:t xml:space="preserve">, </w:t>
      </w:r>
      <w:proofErr w:type="spellStart"/>
      <w:r w:rsidRPr="005204E7">
        <w:rPr>
          <w:rFonts w:ascii="Arial" w:hAnsi="Arial"/>
          <w:color w:val="auto"/>
          <w:sz w:val="20"/>
        </w:rPr>
        <w:t>Zora</w:t>
      </w:r>
      <w:proofErr w:type="spellEnd"/>
      <w:r w:rsidRPr="005204E7">
        <w:rPr>
          <w:rFonts w:ascii="Arial" w:hAnsi="Arial"/>
          <w:color w:val="auto"/>
          <w:sz w:val="20"/>
        </w:rPr>
        <w:t xml:space="preserve"> Art Space, </w:t>
      </w:r>
      <w:proofErr w:type="gramStart"/>
      <w:r w:rsidRPr="005204E7">
        <w:rPr>
          <w:rFonts w:ascii="Arial" w:hAnsi="Arial"/>
          <w:color w:val="auto"/>
          <w:sz w:val="20"/>
        </w:rPr>
        <w:t>Brooklyn</w:t>
      </w:r>
      <w:proofErr w:type="gramEnd"/>
      <w:r w:rsidRPr="005204E7">
        <w:rPr>
          <w:rFonts w:ascii="Arial" w:hAnsi="Arial"/>
          <w:color w:val="auto"/>
          <w:sz w:val="20"/>
        </w:rPr>
        <w:t xml:space="preserve">, NY </w:t>
      </w:r>
    </w:p>
    <w:p w14:paraId="5082E788" w14:textId="77777777" w:rsidR="00B6583E" w:rsidRPr="005204E7" w:rsidRDefault="00B6583E" w:rsidP="00B6583E">
      <w:pPr>
        <w:pStyle w:val="BodyText3"/>
        <w:spacing w:after="100"/>
        <w:ind w:left="720" w:right="720"/>
        <w:rPr>
          <w:rFonts w:ascii="Arial" w:hAnsi="Arial"/>
          <w:color w:val="auto"/>
          <w:sz w:val="20"/>
        </w:rPr>
      </w:pPr>
    </w:p>
    <w:p w14:paraId="48F91DA1" w14:textId="77777777" w:rsidR="00B6583E" w:rsidRPr="005204E7" w:rsidRDefault="00B6583E" w:rsidP="00B6583E">
      <w:pPr>
        <w:pStyle w:val="BodyText3"/>
        <w:spacing w:after="100"/>
        <w:ind w:left="720" w:right="720"/>
        <w:rPr>
          <w:rFonts w:ascii="Arial" w:hAnsi="Arial"/>
          <w:color w:val="auto"/>
          <w:sz w:val="20"/>
        </w:rPr>
      </w:pPr>
      <w:r w:rsidRPr="005204E7">
        <w:rPr>
          <w:rFonts w:ascii="Arial" w:hAnsi="Arial"/>
          <w:b/>
          <w:color w:val="auto"/>
          <w:sz w:val="20"/>
        </w:rPr>
        <w:t>“Effacing Boundaries: Recent Work by Rutgers–Camden Department of Fine Arts Faculty Artist Talk</w:t>
      </w:r>
      <w:r w:rsidRPr="005204E7">
        <w:rPr>
          <w:rFonts w:ascii="Arial" w:hAnsi="Arial"/>
          <w:color w:val="auto"/>
          <w:sz w:val="20"/>
        </w:rPr>
        <w:t xml:space="preserve"> </w:t>
      </w:r>
      <w:r w:rsidRPr="005204E7">
        <w:rPr>
          <w:rFonts w:ascii="Arial" w:hAnsi="Arial"/>
          <w:b/>
          <w:color w:val="auto"/>
          <w:sz w:val="20"/>
        </w:rPr>
        <w:t>with Jeff Filbert</w:t>
      </w:r>
      <w:r w:rsidRPr="005204E7">
        <w:rPr>
          <w:rFonts w:ascii="Arial" w:hAnsi="Arial"/>
          <w:color w:val="auto"/>
          <w:sz w:val="20"/>
        </w:rPr>
        <w:t>”, Curator: Nancy McGuire, Stedman Center for the Arts, Rutgers University, Camden, NJ</w:t>
      </w:r>
    </w:p>
    <w:p w14:paraId="17F27F6F" w14:textId="77777777" w:rsidR="00B6583E" w:rsidRPr="005204E7" w:rsidRDefault="00B6583E" w:rsidP="00B6583E">
      <w:pPr>
        <w:pStyle w:val="BodyText3"/>
        <w:spacing w:after="100"/>
        <w:ind w:left="720" w:right="720"/>
        <w:rPr>
          <w:rFonts w:ascii="Arial" w:hAnsi="Arial"/>
          <w:color w:val="auto"/>
          <w:sz w:val="20"/>
        </w:rPr>
      </w:pPr>
    </w:p>
    <w:p w14:paraId="4D0F85E9" w14:textId="77777777" w:rsidR="00B6583E" w:rsidRPr="005204E7" w:rsidRDefault="00B6583E" w:rsidP="00B6583E">
      <w:pPr>
        <w:pStyle w:val="BodyText3"/>
        <w:spacing w:after="100"/>
        <w:ind w:left="720" w:right="720"/>
        <w:rPr>
          <w:rFonts w:ascii="Arial" w:hAnsi="Arial"/>
          <w:color w:val="auto"/>
          <w:sz w:val="20"/>
        </w:rPr>
      </w:pPr>
      <w:r w:rsidRPr="005204E7">
        <w:rPr>
          <w:rFonts w:ascii="Arial" w:hAnsi="Arial"/>
          <w:b/>
          <w:color w:val="auto"/>
          <w:sz w:val="20"/>
        </w:rPr>
        <w:t>“Sticks and Stones Exhibition Talk”</w:t>
      </w:r>
      <w:r w:rsidRPr="005204E7">
        <w:rPr>
          <w:rFonts w:ascii="Arial" w:hAnsi="Arial"/>
          <w:color w:val="auto"/>
          <w:sz w:val="20"/>
        </w:rPr>
        <w:t xml:space="preserve">, </w:t>
      </w:r>
      <w:proofErr w:type="spellStart"/>
      <w:r w:rsidRPr="005204E7">
        <w:rPr>
          <w:rFonts w:ascii="Arial" w:hAnsi="Arial"/>
          <w:color w:val="auto"/>
          <w:sz w:val="20"/>
        </w:rPr>
        <w:t>Decamber</w:t>
      </w:r>
      <w:proofErr w:type="spellEnd"/>
      <w:r w:rsidRPr="005204E7">
        <w:rPr>
          <w:rFonts w:ascii="Arial" w:hAnsi="Arial"/>
          <w:color w:val="auto"/>
          <w:sz w:val="20"/>
        </w:rPr>
        <w:t xml:space="preserve"> 18, 2011, University of</w:t>
      </w:r>
      <w:r w:rsidRPr="005204E7">
        <w:rPr>
          <w:rFonts w:ascii="Arial" w:hAnsi="Arial"/>
          <w:color w:val="auto"/>
          <w:sz w:val="20"/>
        </w:rPr>
        <w:br/>
        <w:t xml:space="preserve">Texas, Curator: Joseph Pena, </w:t>
      </w:r>
      <w:proofErr w:type="spellStart"/>
      <w:r w:rsidRPr="005204E7">
        <w:rPr>
          <w:rFonts w:ascii="Arial" w:hAnsi="Arial"/>
          <w:color w:val="auto"/>
          <w:sz w:val="20"/>
        </w:rPr>
        <w:t>Corpos</w:t>
      </w:r>
      <w:proofErr w:type="spellEnd"/>
      <w:r w:rsidRPr="005204E7">
        <w:rPr>
          <w:rFonts w:ascii="Arial" w:hAnsi="Arial"/>
          <w:color w:val="auto"/>
          <w:sz w:val="20"/>
        </w:rPr>
        <w:t xml:space="preserve"> Christi, TX </w:t>
      </w:r>
    </w:p>
    <w:p w14:paraId="67912B83" w14:textId="77777777" w:rsidR="00B6583E" w:rsidRPr="005204E7" w:rsidRDefault="00B6583E" w:rsidP="00B6583E">
      <w:pPr>
        <w:spacing w:after="100"/>
        <w:ind w:left="720"/>
        <w:rPr>
          <w:rFonts w:ascii="Arial" w:hAnsi="Arial"/>
          <w:b/>
          <w:sz w:val="20"/>
          <w:szCs w:val="20"/>
        </w:rPr>
      </w:pPr>
    </w:p>
    <w:p w14:paraId="473F21B2" w14:textId="77777777" w:rsidR="00B6583E" w:rsidRPr="005204E7" w:rsidRDefault="00B6583E" w:rsidP="00B6583E">
      <w:pPr>
        <w:spacing w:after="100"/>
        <w:rPr>
          <w:rFonts w:ascii="Arial" w:hAnsi="Arial"/>
          <w:sz w:val="20"/>
          <w:szCs w:val="20"/>
        </w:rPr>
      </w:pPr>
      <w:r w:rsidRPr="005204E7">
        <w:rPr>
          <w:rFonts w:ascii="Arial" w:hAnsi="Arial"/>
          <w:b/>
          <w:sz w:val="20"/>
          <w:szCs w:val="20"/>
        </w:rPr>
        <w:t>2010</w:t>
      </w:r>
      <w:r w:rsidRPr="005204E7">
        <w:rPr>
          <w:rFonts w:ascii="Arial" w:hAnsi="Arial"/>
          <w:b/>
          <w:sz w:val="20"/>
          <w:szCs w:val="20"/>
        </w:rPr>
        <w:tab/>
      </w:r>
    </w:p>
    <w:p w14:paraId="5BFC9316" w14:textId="77777777" w:rsidR="00B6583E" w:rsidRPr="005204E7" w:rsidRDefault="00B6583E" w:rsidP="00B6583E">
      <w:pPr>
        <w:widowControl w:val="0"/>
        <w:autoSpaceDE w:val="0"/>
        <w:autoSpaceDN w:val="0"/>
        <w:adjustRightInd w:val="0"/>
        <w:spacing w:after="100"/>
        <w:ind w:left="720"/>
        <w:rPr>
          <w:rFonts w:ascii="Arial" w:hAnsi="Arial"/>
          <w:b/>
          <w:sz w:val="20"/>
          <w:szCs w:val="20"/>
        </w:rPr>
      </w:pPr>
      <w:r w:rsidRPr="005204E7">
        <w:rPr>
          <w:rFonts w:ascii="Arial" w:hAnsi="Arial"/>
          <w:b/>
          <w:sz w:val="20"/>
          <w:szCs w:val="20"/>
        </w:rPr>
        <w:t>“The Nike Missile Cozy Project”</w:t>
      </w:r>
      <w:r w:rsidRPr="005204E7">
        <w:rPr>
          <w:rFonts w:ascii="Arial" w:hAnsi="Arial"/>
          <w:sz w:val="20"/>
          <w:szCs w:val="20"/>
        </w:rPr>
        <w:t xml:space="preserve">, November 4, 2010, Artist Talk </w:t>
      </w:r>
      <w:proofErr w:type="spellStart"/>
      <w:r w:rsidRPr="005204E7">
        <w:rPr>
          <w:rStyle w:val="A3"/>
          <w:rFonts w:ascii="Arial" w:hAnsi="Arial"/>
          <w:color w:val="auto"/>
          <w:sz w:val="20"/>
          <w:szCs w:val="20"/>
        </w:rPr>
        <w:t>Lemmerman</w:t>
      </w:r>
      <w:proofErr w:type="spellEnd"/>
      <w:r w:rsidRPr="005204E7">
        <w:rPr>
          <w:rStyle w:val="A3"/>
          <w:rFonts w:ascii="Arial" w:hAnsi="Arial"/>
          <w:color w:val="auto"/>
          <w:sz w:val="20"/>
          <w:szCs w:val="20"/>
        </w:rPr>
        <w:t xml:space="preserve"> Gallery</w:t>
      </w:r>
      <w:r w:rsidRPr="005204E7">
        <w:rPr>
          <w:rFonts w:ascii="Arial" w:hAnsi="Arial"/>
          <w:sz w:val="20"/>
          <w:szCs w:val="20"/>
        </w:rPr>
        <w:t>, Curator: Midori Yoshimoto, Jersey City University, NJ</w:t>
      </w:r>
    </w:p>
    <w:p w14:paraId="03A3A2A4" w14:textId="77777777" w:rsidR="00B6583E" w:rsidRPr="005204E7" w:rsidRDefault="00B6583E" w:rsidP="00B6583E">
      <w:pPr>
        <w:widowControl w:val="0"/>
        <w:autoSpaceDE w:val="0"/>
        <w:autoSpaceDN w:val="0"/>
        <w:adjustRightInd w:val="0"/>
        <w:spacing w:after="100"/>
        <w:ind w:left="720"/>
        <w:rPr>
          <w:rFonts w:ascii="Arial" w:hAnsi="Arial"/>
          <w:b/>
          <w:sz w:val="20"/>
          <w:szCs w:val="20"/>
        </w:rPr>
      </w:pPr>
    </w:p>
    <w:p w14:paraId="37A3136B" w14:textId="77777777" w:rsidR="00B6583E" w:rsidRPr="005204E7" w:rsidRDefault="00B6583E" w:rsidP="00B6583E">
      <w:pPr>
        <w:widowControl w:val="0"/>
        <w:autoSpaceDE w:val="0"/>
        <w:autoSpaceDN w:val="0"/>
        <w:adjustRightInd w:val="0"/>
        <w:spacing w:after="100"/>
        <w:ind w:left="720"/>
        <w:rPr>
          <w:rFonts w:ascii="Arial" w:hAnsi="Arial"/>
          <w:sz w:val="20"/>
          <w:szCs w:val="20"/>
        </w:rPr>
      </w:pPr>
      <w:r w:rsidRPr="005204E7">
        <w:rPr>
          <w:rFonts w:ascii="Arial" w:hAnsi="Arial"/>
          <w:b/>
          <w:sz w:val="20"/>
          <w:szCs w:val="20"/>
        </w:rPr>
        <w:t>“Impossible Objects, from the Continued Saga of Forced Perspective”,</w:t>
      </w:r>
      <w:r w:rsidRPr="005204E7">
        <w:rPr>
          <w:rFonts w:ascii="Arial" w:hAnsi="Arial"/>
          <w:i/>
          <w:sz w:val="20"/>
          <w:szCs w:val="20"/>
        </w:rPr>
        <w:t xml:space="preserve"> </w:t>
      </w:r>
      <w:r w:rsidRPr="005204E7">
        <w:rPr>
          <w:rFonts w:ascii="Arial" w:hAnsi="Arial"/>
          <w:sz w:val="20"/>
          <w:szCs w:val="20"/>
        </w:rPr>
        <w:t xml:space="preserve">August 13, 2010, Lloyd </w:t>
      </w:r>
      <w:proofErr w:type="spellStart"/>
      <w:r w:rsidRPr="005204E7">
        <w:rPr>
          <w:rFonts w:ascii="Arial" w:hAnsi="Arial"/>
          <w:sz w:val="20"/>
          <w:szCs w:val="20"/>
        </w:rPr>
        <w:t>Culturele</w:t>
      </w:r>
      <w:proofErr w:type="spellEnd"/>
      <w:r w:rsidRPr="005204E7">
        <w:rPr>
          <w:rFonts w:ascii="Arial" w:hAnsi="Arial"/>
          <w:sz w:val="20"/>
          <w:szCs w:val="20"/>
        </w:rPr>
        <w:t xml:space="preserve"> </w:t>
      </w:r>
      <w:proofErr w:type="spellStart"/>
      <w:r w:rsidRPr="005204E7">
        <w:rPr>
          <w:rFonts w:ascii="Arial" w:hAnsi="Arial"/>
          <w:sz w:val="20"/>
          <w:szCs w:val="20"/>
        </w:rPr>
        <w:t>Ambassade</w:t>
      </w:r>
      <w:proofErr w:type="spellEnd"/>
      <w:r w:rsidRPr="005204E7">
        <w:rPr>
          <w:rFonts w:ascii="Arial" w:hAnsi="Arial"/>
          <w:sz w:val="20"/>
          <w:szCs w:val="20"/>
        </w:rPr>
        <w:t xml:space="preserve">, Curator: Renate </w:t>
      </w:r>
      <w:proofErr w:type="spellStart"/>
      <w:r w:rsidRPr="005204E7">
        <w:rPr>
          <w:rFonts w:ascii="Arial" w:hAnsi="Arial"/>
          <w:sz w:val="20"/>
          <w:szCs w:val="20"/>
        </w:rPr>
        <w:t>Schepen</w:t>
      </w:r>
      <w:proofErr w:type="spellEnd"/>
      <w:r w:rsidRPr="005204E7">
        <w:rPr>
          <w:rFonts w:ascii="Arial" w:hAnsi="Arial"/>
          <w:sz w:val="20"/>
          <w:szCs w:val="20"/>
        </w:rPr>
        <w:t xml:space="preserve">, Amsterdam, </w:t>
      </w:r>
      <w:proofErr w:type="gramStart"/>
      <w:r w:rsidRPr="005204E7">
        <w:rPr>
          <w:rFonts w:ascii="Arial" w:hAnsi="Arial"/>
          <w:sz w:val="20"/>
          <w:szCs w:val="20"/>
        </w:rPr>
        <w:t>NL</w:t>
      </w:r>
      <w:proofErr w:type="gramEnd"/>
    </w:p>
    <w:p w14:paraId="062CBF4D" w14:textId="77777777" w:rsidR="00B6583E" w:rsidRPr="005204E7" w:rsidRDefault="00B6583E" w:rsidP="00B6583E">
      <w:pPr>
        <w:widowControl w:val="0"/>
        <w:autoSpaceDE w:val="0"/>
        <w:autoSpaceDN w:val="0"/>
        <w:adjustRightInd w:val="0"/>
        <w:spacing w:after="100"/>
        <w:ind w:left="720"/>
        <w:rPr>
          <w:rFonts w:ascii="Arial" w:hAnsi="Arial"/>
          <w:sz w:val="20"/>
          <w:szCs w:val="20"/>
        </w:rPr>
      </w:pPr>
    </w:p>
    <w:p w14:paraId="7DB38EC3" w14:textId="77777777" w:rsidR="00B6583E" w:rsidRPr="005204E7" w:rsidRDefault="00B6583E" w:rsidP="00B6583E">
      <w:pPr>
        <w:widowControl w:val="0"/>
        <w:autoSpaceDE w:val="0"/>
        <w:autoSpaceDN w:val="0"/>
        <w:adjustRightInd w:val="0"/>
        <w:spacing w:after="100"/>
        <w:ind w:left="720"/>
        <w:rPr>
          <w:rFonts w:ascii="Arial" w:hAnsi="Arial"/>
          <w:sz w:val="20"/>
          <w:szCs w:val="20"/>
        </w:rPr>
      </w:pPr>
      <w:r w:rsidRPr="005204E7">
        <w:rPr>
          <w:rFonts w:ascii="Arial" w:hAnsi="Arial"/>
          <w:b/>
          <w:sz w:val="20"/>
          <w:szCs w:val="20"/>
        </w:rPr>
        <w:t>“</w:t>
      </w:r>
      <w:proofErr w:type="spellStart"/>
      <w:r w:rsidRPr="005204E7">
        <w:rPr>
          <w:rFonts w:ascii="Arial" w:hAnsi="Arial"/>
          <w:b/>
          <w:sz w:val="20"/>
          <w:szCs w:val="20"/>
        </w:rPr>
        <w:t>Corpor</w:t>
      </w:r>
      <w:proofErr w:type="spellEnd"/>
      <w:r w:rsidRPr="005204E7">
        <w:rPr>
          <w:rFonts w:ascii="Arial" w:hAnsi="Arial"/>
          <w:b/>
          <w:sz w:val="20"/>
          <w:szCs w:val="20"/>
        </w:rPr>
        <w:t xml:space="preserve"> </w:t>
      </w:r>
      <w:proofErr w:type="spellStart"/>
      <w:r w:rsidRPr="005204E7">
        <w:rPr>
          <w:rFonts w:ascii="Arial" w:hAnsi="Arial"/>
          <w:b/>
          <w:sz w:val="20"/>
          <w:szCs w:val="20"/>
        </w:rPr>
        <w:t>Esurit</w:t>
      </w:r>
      <w:proofErr w:type="spellEnd"/>
      <w:r w:rsidRPr="005204E7">
        <w:rPr>
          <w:rFonts w:ascii="Arial" w:hAnsi="Arial"/>
          <w:b/>
          <w:sz w:val="20"/>
          <w:szCs w:val="20"/>
        </w:rPr>
        <w:t xml:space="preserve">, or </w:t>
      </w:r>
      <w:r w:rsidRPr="005204E7" w:rsidDel="00833235">
        <w:rPr>
          <w:rFonts w:ascii="Arial" w:hAnsi="Arial"/>
          <w:b/>
          <w:sz w:val="20"/>
          <w:szCs w:val="20"/>
        </w:rPr>
        <w:t>w</w:t>
      </w:r>
      <w:r w:rsidRPr="005204E7">
        <w:rPr>
          <w:rFonts w:ascii="Arial" w:hAnsi="Arial"/>
          <w:b/>
          <w:sz w:val="20"/>
          <w:szCs w:val="20"/>
        </w:rPr>
        <w:t xml:space="preserve">e </w:t>
      </w:r>
      <w:r w:rsidRPr="005204E7" w:rsidDel="00833235">
        <w:rPr>
          <w:rFonts w:ascii="Arial" w:hAnsi="Arial"/>
          <w:b/>
          <w:sz w:val="20"/>
          <w:szCs w:val="20"/>
        </w:rPr>
        <w:t>a</w:t>
      </w:r>
      <w:r w:rsidRPr="005204E7">
        <w:rPr>
          <w:rFonts w:ascii="Arial" w:hAnsi="Arial"/>
          <w:b/>
          <w:sz w:val="20"/>
          <w:szCs w:val="20"/>
        </w:rPr>
        <w:t xml:space="preserve">ll </w:t>
      </w:r>
      <w:r w:rsidRPr="005204E7" w:rsidDel="00833235">
        <w:rPr>
          <w:rFonts w:ascii="Arial" w:hAnsi="Arial"/>
          <w:b/>
          <w:sz w:val="20"/>
          <w:szCs w:val="20"/>
        </w:rPr>
        <w:t>d</w:t>
      </w:r>
      <w:r w:rsidRPr="005204E7">
        <w:rPr>
          <w:rFonts w:ascii="Arial" w:hAnsi="Arial"/>
          <w:b/>
          <w:sz w:val="20"/>
          <w:szCs w:val="20"/>
        </w:rPr>
        <w:t xml:space="preserve">eserve a </w:t>
      </w:r>
      <w:r w:rsidRPr="005204E7" w:rsidDel="00833235">
        <w:rPr>
          <w:rFonts w:ascii="Arial" w:hAnsi="Arial"/>
          <w:b/>
          <w:sz w:val="20"/>
          <w:szCs w:val="20"/>
        </w:rPr>
        <w:t>b</w:t>
      </w:r>
      <w:r w:rsidRPr="005204E7">
        <w:rPr>
          <w:rFonts w:ascii="Arial" w:hAnsi="Arial"/>
          <w:b/>
          <w:sz w:val="20"/>
          <w:szCs w:val="20"/>
        </w:rPr>
        <w:t xml:space="preserve">reak </w:t>
      </w:r>
      <w:r w:rsidRPr="005204E7" w:rsidDel="00833235">
        <w:rPr>
          <w:rFonts w:ascii="Arial" w:hAnsi="Arial"/>
          <w:b/>
          <w:sz w:val="20"/>
          <w:szCs w:val="20"/>
        </w:rPr>
        <w:t>t</w:t>
      </w:r>
      <w:r w:rsidRPr="005204E7">
        <w:rPr>
          <w:rFonts w:ascii="Arial" w:hAnsi="Arial"/>
          <w:b/>
          <w:sz w:val="20"/>
          <w:szCs w:val="20"/>
        </w:rPr>
        <w:t>oday”,</w:t>
      </w:r>
      <w:r w:rsidRPr="005204E7">
        <w:rPr>
          <w:rFonts w:ascii="Arial" w:hAnsi="Arial"/>
          <w:sz w:val="20"/>
          <w:szCs w:val="20"/>
        </w:rPr>
        <w:t xml:space="preserve"> July 17</w:t>
      </w:r>
      <w:r w:rsidRPr="005204E7">
        <w:rPr>
          <w:rFonts w:ascii="Arial" w:hAnsi="Arial"/>
          <w:sz w:val="20"/>
          <w:szCs w:val="20"/>
          <w:vertAlign w:val="superscript"/>
        </w:rPr>
        <w:t>th</w:t>
      </w:r>
      <w:r w:rsidRPr="005204E7">
        <w:rPr>
          <w:rFonts w:ascii="Arial" w:hAnsi="Arial"/>
          <w:sz w:val="20"/>
          <w:szCs w:val="20"/>
        </w:rPr>
        <w:t xml:space="preserve">, 2010, Exit Art, Curators: </w:t>
      </w:r>
      <w:proofErr w:type="spellStart"/>
      <w:r w:rsidRPr="005204E7">
        <w:rPr>
          <w:rFonts w:ascii="Arial" w:hAnsi="Arial"/>
          <w:sz w:val="20"/>
          <w:szCs w:val="20"/>
        </w:rPr>
        <w:t>Papo</w:t>
      </w:r>
      <w:proofErr w:type="spellEnd"/>
      <w:r w:rsidRPr="005204E7">
        <w:rPr>
          <w:rFonts w:ascii="Arial" w:hAnsi="Arial"/>
          <w:sz w:val="20"/>
          <w:szCs w:val="20"/>
        </w:rPr>
        <w:t xml:space="preserve"> </w:t>
      </w:r>
      <w:proofErr w:type="spellStart"/>
      <w:r w:rsidRPr="005204E7">
        <w:rPr>
          <w:rFonts w:ascii="Arial" w:hAnsi="Arial"/>
          <w:sz w:val="20"/>
          <w:szCs w:val="20"/>
        </w:rPr>
        <w:t>Colo</w:t>
      </w:r>
      <w:proofErr w:type="spellEnd"/>
      <w:r w:rsidRPr="005204E7">
        <w:rPr>
          <w:rFonts w:ascii="Arial" w:hAnsi="Arial"/>
          <w:sz w:val="20"/>
          <w:szCs w:val="20"/>
        </w:rPr>
        <w:t xml:space="preserve">, Jeanette </w:t>
      </w:r>
      <w:proofErr w:type="spellStart"/>
      <w:r w:rsidRPr="005204E7">
        <w:rPr>
          <w:rFonts w:ascii="Arial" w:hAnsi="Arial"/>
          <w:sz w:val="20"/>
          <w:szCs w:val="20"/>
        </w:rPr>
        <w:t>Ingberman</w:t>
      </w:r>
      <w:proofErr w:type="spellEnd"/>
      <w:r w:rsidRPr="005204E7">
        <w:rPr>
          <w:rFonts w:ascii="Arial" w:hAnsi="Arial"/>
          <w:sz w:val="20"/>
          <w:szCs w:val="20"/>
        </w:rPr>
        <w:t xml:space="preserve">, Lauren </w:t>
      </w:r>
      <w:proofErr w:type="spellStart"/>
      <w:r w:rsidRPr="005204E7">
        <w:rPr>
          <w:rFonts w:ascii="Arial" w:hAnsi="Arial"/>
          <w:sz w:val="20"/>
          <w:szCs w:val="20"/>
        </w:rPr>
        <w:t>Rosati</w:t>
      </w:r>
      <w:proofErr w:type="spellEnd"/>
      <w:r w:rsidRPr="005204E7">
        <w:rPr>
          <w:rFonts w:ascii="Arial" w:hAnsi="Arial"/>
          <w:sz w:val="20"/>
          <w:szCs w:val="20"/>
        </w:rPr>
        <w:t xml:space="preserve"> and Herb Tam, New York, NY</w:t>
      </w:r>
    </w:p>
    <w:p w14:paraId="6C78CBF8" w14:textId="77777777" w:rsidR="00B6583E" w:rsidRPr="005204E7" w:rsidRDefault="00B6583E" w:rsidP="00B6583E">
      <w:pPr>
        <w:widowControl w:val="0"/>
        <w:autoSpaceDE w:val="0"/>
        <w:autoSpaceDN w:val="0"/>
        <w:adjustRightInd w:val="0"/>
        <w:spacing w:after="100"/>
        <w:ind w:left="720"/>
        <w:rPr>
          <w:rFonts w:ascii="Arial" w:hAnsi="Arial"/>
          <w:sz w:val="20"/>
          <w:szCs w:val="20"/>
        </w:rPr>
      </w:pPr>
    </w:p>
    <w:p w14:paraId="7135D01E" w14:textId="77777777" w:rsidR="00B6583E" w:rsidRPr="005204E7" w:rsidRDefault="00B6583E" w:rsidP="00B6583E">
      <w:pPr>
        <w:pStyle w:val="BodyText3"/>
        <w:spacing w:after="100"/>
        <w:ind w:left="720" w:right="720"/>
        <w:rPr>
          <w:rFonts w:ascii="Arial" w:hAnsi="Arial"/>
          <w:color w:val="auto"/>
          <w:sz w:val="20"/>
        </w:rPr>
      </w:pPr>
      <w:r w:rsidRPr="005204E7">
        <w:rPr>
          <w:rFonts w:ascii="Arial" w:hAnsi="Arial"/>
          <w:b/>
          <w:color w:val="auto"/>
          <w:sz w:val="20"/>
        </w:rPr>
        <w:t xml:space="preserve">“Elizabeth </w:t>
      </w:r>
      <w:proofErr w:type="spellStart"/>
      <w:r w:rsidRPr="005204E7">
        <w:rPr>
          <w:rFonts w:ascii="Arial" w:hAnsi="Arial"/>
          <w:b/>
          <w:color w:val="auto"/>
          <w:sz w:val="20"/>
        </w:rPr>
        <w:t>Demaray’s</w:t>
      </w:r>
      <w:proofErr w:type="spellEnd"/>
      <w:r w:rsidRPr="005204E7">
        <w:rPr>
          <w:rFonts w:ascii="Arial" w:hAnsi="Arial"/>
          <w:b/>
          <w:color w:val="auto"/>
          <w:sz w:val="20"/>
        </w:rPr>
        <w:t xml:space="preserve"> Tell Me TV”,</w:t>
      </w:r>
      <w:r w:rsidRPr="005204E7">
        <w:rPr>
          <w:rFonts w:ascii="Arial" w:hAnsi="Arial"/>
          <w:color w:val="auto"/>
          <w:sz w:val="20"/>
        </w:rPr>
        <w:t xml:space="preserve"> Art Institute of California at San Francisco Gallery, Curator: Cindy Hoffman, San Francisco, CA</w:t>
      </w:r>
    </w:p>
    <w:p w14:paraId="387E05CF" w14:textId="77777777" w:rsidR="00B6583E" w:rsidRPr="005204E7" w:rsidRDefault="00B6583E" w:rsidP="00B6583E">
      <w:pPr>
        <w:spacing w:after="100"/>
        <w:rPr>
          <w:rFonts w:ascii="Arial" w:hAnsi="Arial"/>
          <w:b/>
          <w:sz w:val="20"/>
          <w:szCs w:val="20"/>
        </w:rPr>
      </w:pPr>
    </w:p>
    <w:p w14:paraId="55B1BA3A" w14:textId="77777777" w:rsidR="00B6583E" w:rsidRPr="005204E7" w:rsidRDefault="00B6583E" w:rsidP="00B6583E">
      <w:pPr>
        <w:spacing w:after="100"/>
        <w:ind w:left="720" w:hanging="720"/>
        <w:rPr>
          <w:rFonts w:ascii="Arial" w:hAnsi="Arial"/>
          <w:sz w:val="20"/>
          <w:szCs w:val="20"/>
        </w:rPr>
      </w:pPr>
      <w:r w:rsidRPr="005204E7">
        <w:rPr>
          <w:rFonts w:ascii="Arial" w:hAnsi="Arial"/>
          <w:b/>
          <w:sz w:val="20"/>
          <w:szCs w:val="20"/>
        </w:rPr>
        <w:t>2009</w:t>
      </w:r>
      <w:r w:rsidRPr="005204E7">
        <w:rPr>
          <w:rFonts w:ascii="Arial" w:hAnsi="Arial"/>
          <w:b/>
          <w:sz w:val="20"/>
          <w:szCs w:val="20"/>
        </w:rPr>
        <w:tab/>
      </w:r>
    </w:p>
    <w:p w14:paraId="1E422FB8" w14:textId="77777777" w:rsidR="00B6583E" w:rsidRPr="005204E7" w:rsidRDefault="00B6583E" w:rsidP="00B6583E">
      <w:pPr>
        <w:widowControl w:val="0"/>
        <w:autoSpaceDE w:val="0"/>
        <w:autoSpaceDN w:val="0"/>
        <w:adjustRightInd w:val="0"/>
        <w:spacing w:after="100"/>
        <w:ind w:left="720"/>
        <w:rPr>
          <w:rFonts w:ascii="Arial" w:hAnsi="Arial"/>
          <w:b/>
          <w:sz w:val="20"/>
          <w:szCs w:val="20"/>
        </w:rPr>
      </w:pPr>
      <w:r w:rsidRPr="005204E7">
        <w:rPr>
          <w:rFonts w:ascii="Arial" w:hAnsi="Arial"/>
          <w:b/>
          <w:sz w:val="20"/>
          <w:szCs w:val="20"/>
        </w:rPr>
        <w:t>“A Career in the Arts: Master Critique Series”,</w:t>
      </w:r>
      <w:r w:rsidRPr="005204E7">
        <w:rPr>
          <w:rFonts w:ascii="Arial" w:hAnsi="Arial"/>
          <w:i/>
          <w:sz w:val="20"/>
          <w:szCs w:val="20"/>
        </w:rPr>
        <w:t xml:space="preserve"> </w:t>
      </w:r>
      <w:r w:rsidRPr="005204E7">
        <w:rPr>
          <w:rFonts w:ascii="Arial" w:hAnsi="Arial"/>
          <w:sz w:val="20"/>
          <w:szCs w:val="20"/>
        </w:rPr>
        <w:t xml:space="preserve">November 26, 2010, Jersey City University, Curator: </w:t>
      </w:r>
      <w:proofErr w:type="spellStart"/>
      <w:r w:rsidRPr="005204E7">
        <w:rPr>
          <w:rFonts w:ascii="Arial" w:hAnsi="Arial"/>
          <w:sz w:val="20"/>
          <w:szCs w:val="20"/>
        </w:rPr>
        <w:t>Enver</w:t>
      </w:r>
      <w:proofErr w:type="spellEnd"/>
      <w:r w:rsidRPr="005204E7">
        <w:rPr>
          <w:rFonts w:ascii="Arial" w:hAnsi="Arial"/>
          <w:sz w:val="20"/>
          <w:szCs w:val="20"/>
        </w:rPr>
        <w:t xml:space="preserve"> </w:t>
      </w:r>
      <w:proofErr w:type="spellStart"/>
      <w:r w:rsidRPr="005204E7">
        <w:rPr>
          <w:rFonts w:ascii="Arial" w:hAnsi="Arial"/>
          <w:sz w:val="20"/>
          <w:szCs w:val="20"/>
        </w:rPr>
        <w:t>Vucetaj</w:t>
      </w:r>
      <w:proofErr w:type="spellEnd"/>
      <w:r w:rsidRPr="005204E7">
        <w:rPr>
          <w:rFonts w:ascii="Arial" w:hAnsi="Arial"/>
          <w:sz w:val="20"/>
          <w:szCs w:val="20"/>
        </w:rPr>
        <w:t>, Jersey City, NJ</w:t>
      </w:r>
    </w:p>
    <w:p w14:paraId="6C2D67DA" w14:textId="77777777" w:rsidR="00B6583E" w:rsidRPr="005204E7" w:rsidRDefault="00B6583E" w:rsidP="00B6583E">
      <w:pPr>
        <w:widowControl w:val="0"/>
        <w:autoSpaceDE w:val="0"/>
        <w:autoSpaceDN w:val="0"/>
        <w:adjustRightInd w:val="0"/>
        <w:spacing w:after="100"/>
        <w:ind w:left="720"/>
        <w:rPr>
          <w:rFonts w:ascii="Arial" w:hAnsi="Arial"/>
          <w:b/>
          <w:sz w:val="20"/>
          <w:szCs w:val="20"/>
        </w:rPr>
      </w:pPr>
    </w:p>
    <w:p w14:paraId="24F61760" w14:textId="77777777" w:rsidR="00B6583E" w:rsidRPr="005204E7" w:rsidRDefault="00B6583E" w:rsidP="00B6583E">
      <w:pPr>
        <w:widowControl w:val="0"/>
        <w:autoSpaceDE w:val="0"/>
        <w:autoSpaceDN w:val="0"/>
        <w:adjustRightInd w:val="0"/>
        <w:spacing w:after="100"/>
        <w:ind w:left="720"/>
        <w:rPr>
          <w:rFonts w:ascii="Arial" w:hAnsi="Arial"/>
          <w:sz w:val="20"/>
          <w:szCs w:val="20"/>
        </w:rPr>
      </w:pPr>
      <w:r w:rsidRPr="005204E7">
        <w:rPr>
          <w:rFonts w:ascii="Arial" w:hAnsi="Arial"/>
          <w:b/>
          <w:sz w:val="20"/>
          <w:szCs w:val="20"/>
        </w:rPr>
        <w:t xml:space="preserve">“The Continued Saga of Forced Perspective: Elizabeth Demaray at the </w:t>
      </w:r>
      <w:proofErr w:type="spellStart"/>
      <w:r w:rsidRPr="005204E7">
        <w:rPr>
          <w:rFonts w:ascii="Arial" w:hAnsi="Arial"/>
          <w:b/>
          <w:sz w:val="20"/>
          <w:szCs w:val="20"/>
        </w:rPr>
        <w:t>Hostetter</w:t>
      </w:r>
      <w:proofErr w:type="spellEnd"/>
      <w:r w:rsidRPr="005204E7">
        <w:rPr>
          <w:rFonts w:ascii="Arial" w:hAnsi="Arial"/>
          <w:b/>
          <w:sz w:val="20"/>
          <w:szCs w:val="20"/>
        </w:rPr>
        <w:t xml:space="preserve"> Gallery”,</w:t>
      </w:r>
      <w:r w:rsidRPr="005204E7">
        <w:rPr>
          <w:rFonts w:ascii="Arial" w:hAnsi="Arial"/>
          <w:i/>
          <w:sz w:val="20"/>
          <w:szCs w:val="20"/>
        </w:rPr>
        <w:t xml:space="preserve"> </w:t>
      </w:r>
      <w:r w:rsidRPr="005204E7">
        <w:rPr>
          <w:rFonts w:ascii="Arial" w:hAnsi="Arial"/>
          <w:sz w:val="20"/>
          <w:szCs w:val="20"/>
        </w:rPr>
        <w:t xml:space="preserve">November 17, 2009, </w:t>
      </w:r>
      <w:proofErr w:type="spellStart"/>
      <w:r w:rsidRPr="005204E7">
        <w:rPr>
          <w:rFonts w:ascii="Arial" w:hAnsi="Arial"/>
          <w:sz w:val="20"/>
          <w:szCs w:val="20"/>
        </w:rPr>
        <w:t>Hostetter</w:t>
      </w:r>
      <w:proofErr w:type="spellEnd"/>
      <w:r w:rsidRPr="005204E7">
        <w:rPr>
          <w:rFonts w:ascii="Arial" w:hAnsi="Arial"/>
          <w:sz w:val="20"/>
          <w:szCs w:val="20"/>
        </w:rPr>
        <w:t xml:space="preserve"> Gallery, Curator: Peter </w:t>
      </w:r>
      <w:proofErr w:type="spellStart"/>
      <w:r w:rsidRPr="005204E7">
        <w:rPr>
          <w:rFonts w:ascii="Arial" w:hAnsi="Arial"/>
          <w:sz w:val="20"/>
          <w:szCs w:val="20"/>
        </w:rPr>
        <w:t>Delman</w:t>
      </w:r>
      <w:proofErr w:type="spellEnd"/>
      <w:r w:rsidRPr="005204E7">
        <w:rPr>
          <w:rFonts w:ascii="Arial" w:hAnsi="Arial"/>
          <w:sz w:val="20"/>
          <w:szCs w:val="20"/>
        </w:rPr>
        <w:t>, Martinsville, NJ</w:t>
      </w:r>
    </w:p>
    <w:p w14:paraId="0FEB770C" w14:textId="77777777" w:rsidR="00B6583E" w:rsidRPr="005204E7" w:rsidRDefault="00B6583E" w:rsidP="00B6583E">
      <w:pPr>
        <w:spacing w:after="100"/>
        <w:ind w:hanging="720"/>
        <w:rPr>
          <w:rFonts w:ascii="Arial" w:hAnsi="Arial"/>
          <w:i/>
          <w:sz w:val="20"/>
          <w:szCs w:val="20"/>
        </w:rPr>
      </w:pPr>
    </w:p>
    <w:p w14:paraId="5742D18A" w14:textId="77777777" w:rsidR="00B6583E" w:rsidRPr="005204E7" w:rsidRDefault="00B6583E" w:rsidP="00B6583E">
      <w:pPr>
        <w:spacing w:after="100"/>
        <w:ind w:left="720"/>
        <w:rPr>
          <w:rFonts w:ascii="Arial" w:hAnsi="Arial"/>
          <w:i/>
          <w:sz w:val="20"/>
          <w:szCs w:val="20"/>
        </w:rPr>
      </w:pPr>
      <w:r w:rsidRPr="005204E7">
        <w:rPr>
          <w:rFonts w:ascii="Arial" w:hAnsi="Arial"/>
          <w:b/>
          <w:sz w:val="20"/>
          <w:szCs w:val="20"/>
        </w:rPr>
        <w:t>“Elizabeth Demaray: Four Sculptors Exhibition Talk”</w:t>
      </w:r>
      <w:r w:rsidRPr="005204E7">
        <w:rPr>
          <w:rFonts w:ascii="Arial" w:hAnsi="Arial"/>
          <w:sz w:val="20"/>
          <w:szCs w:val="20"/>
        </w:rPr>
        <w:t xml:space="preserve">, October 19, 2009, </w:t>
      </w:r>
      <w:proofErr w:type="spellStart"/>
      <w:r w:rsidRPr="005204E7">
        <w:rPr>
          <w:rFonts w:ascii="Arial" w:hAnsi="Arial"/>
          <w:sz w:val="20"/>
          <w:szCs w:val="20"/>
        </w:rPr>
        <w:t>Hostetter</w:t>
      </w:r>
      <w:proofErr w:type="spellEnd"/>
      <w:r w:rsidRPr="005204E7">
        <w:rPr>
          <w:rFonts w:ascii="Arial" w:hAnsi="Arial"/>
          <w:sz w:val="20"/>
          <w:szCs w:val="20"/>
        </w:rPr>
        <w:t xml:space="preserve"> Gallery, </w:t>
      </w:r>
      <w:r w:rsidRPr="005204E7">
        <w:rPr>
          <w:rFonts w:ascii="Arial" w:hAnsi="Arial"/>
          <w:i/>
          <w:sz w:val="20"/>
          <w:szCs w:val="20"/>
        </w:rPr>
        <w:t xml:space="preserve">Curator: Peter </w:t>
      </w:r>
      <w:proofErr w:type="spellStart"/>
      <w:r w:rsidRPr="005204E7">
        <w:rPr>
          <w:rFonts w:ascii="Arial" w:hAnsi="Arial"/>
          <w:i/>
          <w:sz w:val="20"/>
          <w:szCs w:val="20"/>
        </w:rPr>
        <w:t>Delman</w:t>
      </w:r>
      <w:proofErr w:type="spellEnd"/>
      <w:r w:rsidRPr="005204E7">
        <w:rPr>
          <w:rFonts w:ascii="Arial" w:hAnsi="Arial"/>
          <w:i/>
          <w:sz w:val="20"/>
          <w:szCs w:val="20"/>
        </w:rPr>
        <w:t xml:space="preserve">, </w:t>
      </w:r>
      <w:r w:rsidRPr="005204E7">
        <w:rPr>
          <w:rFonts w:ascii="Arial" w:hAnsi="Arial"/>
          <w:sz w:val="20"/>
          <w:szCs w:val="20"/>
        </w:rPr>
        <w:t>Martinsville, NJ</w:t>
      </w:r>
    </w:p>
    <w:p w14:paraId="396D6E3B" w14:textId="77777777" w:rsidR="00B6583E" w:rsidRPr="005204E7" w:rsidRDefault="00B6583E" w:rsidP="00B6583E">
      <w:pPr>
        <w:spacing w:after="100"/>
        <w:rPr>
          <w:rFonts w:ascii="Arial" w:hAnsi="Arial"/>
          <w:i/>
          <w:sz w:val="20"/>
          <w:szCs w:val="20"/>
        </w:rPr>
      </w:pPr>
    </w:p>
    <w:p w14:paraId="362A91C5"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“Themes and Mediums in Contemporary Art: The Work of </w:t>
      </w:r>
      <w:proofErr w:type="spellStart"/>
      <w:r w:rsidRPr="005204E7">
        <w:rPr>
          <w:rFonts w:ascii="Arial" w:hAnsi="Arial"/>
          <w:b/>
          <w:sz w:val="20"/>
          <w:szCs w:val="20"/>
        </w:rPr>
        <w:t>Aurel</w:t>
      </w:r>
      <w:proofErr w:type="spellEnd"/>
      <w:r w:rsidRPr="005204E7">
        <w:rPr>
          <w:rFonts w:ascii="Arial" w:hAnsi="Arial"/>
          <w:b/>
          <w:sz w:val="20"/>
          <w:szCs w:val="20"/>
        </w:rPr>
        <w:t xml:space="preserve"> Schmidt, Asher Penn, K8 Hardy, Ann </w:t>
      </w:r>
      <w:proofErr w:type="spellStart"/>
      <w:r w:rsidRPr="005204E7">
        <w:rPr>
          <w:rFonts w:ascii="Arial" w:hAnsi="Arial"/>
          <w:b/>
          <w:sz w:val="20"/>
          <w:szCs w:val="20"/>
        </w:rPr>
        <w:t>Mesner</w:t>
      </w:r>
      <w:proofErr w:type="spellEnd"/>
      <w:r w:rsidRPr="005204E7">
        <w:rPr>
          <w:rFonts w:ascii="Arial" w:hAnsi="Arial"/>
          <w:b/>
          <w:sz w:val="20"/>
          <w:szCs w:val="20"/>
        </w:rPr>
        <w:t xml:space="preserve"> and Elizabeth Demaray</w:t>
      </w:r>
      <w:r w:rsidRPr="005204E7">
        <w:rPr>
          <w:rFonts w:ascii="Arial" w:hAnsi="Arial"/>
          <w:b/>
          <w:i/>
          <w:sz w:val="20"/>
          <w:szCs w:val="20"/>
        </w:rPr>
        <w:t>”</w:t>
      </w:r>
      <w:r w:rsidRPr="005204E7">
        <w:rPr>
          <w:rFonts w:ascii="Arial" w:hAnsi="Arial"/>
          <w:i/>
          <w:sz w:val="20"/>
          <w:szCs w:val="20"/>
        </w:rPr>
        <w:t>,</w:t>
      </w:r>
      <w:r w:rsidRPr="005204E7">
        <w:rPr>
          <w:rFonts w:ascii="Arial" w:hAnsi="Arial"/>
          <w:b/>
          <w:i/>
          <w:sz w:val="20"/>
          <w:szCs w:val="20"/>
        </w:rPr>
        <w:t> </w:t>
      </w:r>
      <w:r w:rsidRPr="005204E7">
        <w:rPr>
          <w:rFonts w:ascii="Arial" w:hAnsi="Arial"/>
          <w:sz w:val="20"/>
          <w:szCs w:val="20"/>
        </w:rPr>
        <w:t>May 22, 2009,</w:t>
      </w:r>
      <w:r w:rsidRPr="005204E7">
        <w:rPr>
          <w:rFonts w:ascii="Arial" w:hAnsi="Arial"/>
          <w:b/>
          <w:sz w:val="20"/>
          <w:szCs w:val="20"/>
        </w:rPr>
        <w:t xml:space="preserve"> </w:t>
      </w:r>
      <w:r w:rsidRPr="005204E7">
        <w:rPr>
          <w:rFonts w:ascii="Arial" w:hAnsi="Arial"/>
          <w:sz w:val="20"/>
          <w:szCs w:val="20"/>
        </w:rPr>
        <w:t>The New School, Curator: Venus Soto, New York, NY</w:t>
      </w:r>
    </w:p>
    <w:p w14:paraId="1A26FF38" w14:textId="77777777" w:rsidR="00B6583E" w:rsidRPr="005204E7" w:rsidRDefault="00B6583E" w:rsidP="00B6583E">
      <w:pPr>
        <w:spacing w:after="100"/>
        <w:rPr>
          <w:rFonts w:ascii="Arial" w:hAnsi="Arial"/>
          <w:sz w:val="20"/>
          <w:szCs w:val="20"/>
        </w:rPr>
      </w:pPr>
    </w:p>
    <w:p w14:paraId="6519DA36"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“Elizabeth Demaray: Contemporary Art from the East Coast</w:t>
      </w:r>
      <w:r w:rsidRPr="005204E7">
        <w:rPr>
          <w:rFonts w:ascii="Arial" w:hAnsi="Arial"/>
          <w:b/>
          <w:i/>
          <w:sz w:val="20"/>
          <w:szCs w:val="20"/>
        </w:rPr>
        <w:t>”</w:t>
      </w:r>
      <w:r w:rsidRPr="005204E7">
        <w:rPr>
          <w:rFonts w:ascii="Arial" w:hAnsi="Arial"/>
          <w:i/>
          <w:sz w:val="20"/>
          <w:szCs w:val="20"/>
        </w:rPr>
        <w:t>,</w:t>
      </w:r>
      <w:r w:rsidRPr="005204E7">
        <w:rPr>
          <w:rFonts w:ascii="Arial" w:hAnsi="Arial"/>
          <w:b/>
          <w:sz w:val="20"/>
          <w:szCs w:val="20"/>
        </w:rPr>
        <w:t xml:space="preserve"> </w:t>
      </w:r>
      <w:r w:rsidRPr="005204E7">
        <w:rPr>
          <w:rFonts w:ascii="Arial" w:hAnsi="Arial"/>
          <w:sz w:val="20"/>
          <w:szCs w:val="20"/>
        </w:rPr>
        <w:t>May 1, 2009, Southeast Missouri State University, Curator: Trina Cooper, Cape Girardeau, MO</w:t>
      </w:r>
    </w:p>
    <w:p w14:paraId="2BD545C6" w14:textId="77777777" w:rsidR="00B6583E" w:rsidRPr="005204E7" w:rsidRDefault="00B6583E" w:rsidP="00B6583E">
      <w:pPr>
        <w:spacing w:after="100"/>
        <w:rPr>
          <w:rFonts w:ascii="Arial" w:hAnsi="Arial"/>
          <w:sz w:val="20"/>
          <w:szCs w:val="20"/>
        </w:rPr>
      </w:pPr>
    </w:p>
    <w:p w14:paraId="2FE295F2"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“Elizabeth Demaray, Contemporary Sculptor</w:t>
      </w:r>
      <w:r w:rsidRPr="005204E7">
        <w:rPr>
          <w:rFonts w:ascii="Arial" w:hAnsi="Arial"/>
          <w:b/>
          <w:i/>
          <w:sz w:val="20"/>
          <w:szCs w:val="20"/>
        </w:rPr>
        <w:t>”</w:t>
      </w:r>
      <w:r w:rsidRPr="005204E7">
        <w:rPr>
          <w:rFonts w:ascii="Arial" w:hAnsi="Arial"/>
          <w:i/>
          <w:sz w:val="20"/>
          <w:szCs w:val="20"/>
        </w:rPr>
        <w:t xml:space="preserve">, </w:t>
      </w:r>
      <w:r w:rsidRPr="005204E7">
        <w:rPr>
          <w:rFonts w:ascii="Arial" w:hAnsi="Arial"/>
          <w:sz w:val="20"/>
          <w:szCs w:val="20"/>
        </w:rPr>
        <w:t xml:space="preserve">April 16, 2009, Parsons School of Art and Design, Curator: </w:t>
      </w:r>
      <w:proofErr w:type="spellStart"/>
      <w:r w:rsidRPr="005204E7">
        <w:rPr>
          <w:rFonts w:ascii="Arial" w:hAnsi="Arial"/>
          <w:sz w:val="20"/>
          <w:szCs w:val="20"/>
        </w:rPr>
        <w:t>Simonetta</w:t>
      </w:r>
      <w:proofErr w:type="spellEnd"/>
      <w:r w:rsidRPr="005204E7">
        <w:rPr>
          <w:rFonts w:ascii="Arial" w:hAnsi="Arial"/>
          <w:sz w:val="20"/>
          <w:szCs w:val="20"/>
        </w:rPr>
        <w:t xml:space="preserve"> Moro, New York, NY</w:t>
      </w:r>
    </w:p>
    <w:p w14:paraId="229F36AA" w14:textId="77777777" w:rsidR="00B6583E" w:rsidRPr="005204E7" w:rsidRDefault="00B6583E" w:rsidP="00B6583E">
      <w:pPr>
        <w:spacing w:after="100"/>
        <w:rPr>
          <w:rFonts w:ascii="Arial" w:hAnsi="Arial"/>
          <w:sz w:val="20"/>
          <w:szCs w:val="20"/>
        </w:rPr>
      </w:pPr>
    </w:p>
    <w:p w14:paraId="5100D1C0"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 xml:space="preserve">“Aldrich Museum Roundtable Panel Dissuasion: Type A, Michael </w:t>
      </w:r>
      <w:proofErr w:type="spellStart"/>
      <w:r w:rsidRPr="005204E7">
        <w:rPr>
          <w:rFonts w:ascii="Arial" w:hAnsi="Arial"/>
          <w:b/>
          <w:sz w:val="20"/>
          <w:szCs w:val="20"/>
        </w:rPr>
        <w:t>deFeo</w:t>
      </w:r>
      <w:proofErr w:type="spellEnd"/>
      <w:r w:rsidRPr="005204E7">
        <w:rPr>
          <w:rFonts w:ascii="Arial" w:hAnsi="Arial"/>
          <w:b/>
          <w:sz w:val="20"/>
          <w:szCs w:val="20"/>
        </w:rPr>
        <w:t>, Elizabeth Demaray, Chris Durante</w:t>
      </w:r>
      <w:r w:rsidRPr="005204E7">
        <w:rPr>
          <w:rFonts w:ascii="Arial" w:hAnsi="Arial"/>
          <w:b/>
          <w:i/>
          <w:sz w:val="20"/>
          <w:szCs w:val="20"/>
        </w:rPr>
        <w:t>”</w:t>
      </w:r>
      <w:r w:rsidRPr="005204E7">
        <w:rPr>
          <w:rFonts w:ascii="Arial" w:hAnsi="Arial"/>
          <w:i/>
          <w:sz w:val="20"/>
          <w:szCs w:val="20"/>
        </w:rPr>
        <w:t>,</w:t>
      </w:r>
      <w:r w:rsidRPr="005204E7">
        <w:rPr>
          <w:rFonts w:ascii="Arial" w:hAnsi="Arial"/>
          <w:sz w:val="20"/>
          <w:szCs w:val="20"/>
        </w:rPr>
        <w:t xml:space="preserve"> January 14, 2009, Andy Warhol Foundation, Curator: </w:t>
      </w:r>
      <w:proofErr w:type="spellStart"/>
      <w:r w:rsidRPr="005204E7">
        <w:rPr>
          <w:rFonts w:ascii="Arial" w:hAnsi="Arial"/>
          <w:sz w:val="20"/>
          <w:szCs w:val="20"/>
        </w:rPr>
        <w:t>Harey</w:t>
      </w:r>
      <w:proofErr w:type="spellEnd"/>
      <w:r w:rsidRPr="005204E7">
        <w:rPr>
          <w:rFonts w:ascii="Arial" w:hAnsi="Arial"/>
          <w:sz w:val="20"/>
          <w:szCs w:val="20"/>
        </w:rPr>
        <w:t xml:space="preserve"> </w:t>
      </w:r>
      <w:proofErr w:type="spellStart"/>
      <w:r w:rsidRPr="005204E7">
        <w:rPr>
          <w:rFonts w:ascii="Arial" w:hAnsi="Arial"/>
          <w:sz w:val="20"/>
          <w:szCs w:val="20"/>
        </w:rPr>
        <w:t>Philbrook</w:t>
      </w:r>
      <w:proofErr w:type="spellEnd"/>
      <w:r w:rsidRPr="005204E7">
        <w:rPr>
          <w:rFonts w:ascii="Arial" w:hAnsi="Arial"/>
          <w:sz w:val="20"/>
          <w:szCs w:val="20"/>
        </w:rPr>
        <w:t>, New York, NY</w:t>
      </w:r>
    </w:p>
    <w:p w14:paraId="277BA338" w14:textId="77777777" w:rsidR="00B6583E" w:rsidRPr="005204E7" w:rsidRDefault="00B6583E" w:rsidP="00B6583E">
      <w:pPr>
        <w:spacing w:after="100"/>
        <w:rPr>
          <w:rFonts w:ascii="Arial" w:hAnsi="Arial"/>
          <w:b/>
          <w:sz w:val="20"/>
          <w:szCs w:val="20"/>
        </w:rPr>
      </w:pPr>
    </w:p>
    <w:p w14:paraId="4D316778" w14:textId="77777777" w:rsidR="00B6583E" w:rsidRPr="005204E7" w:rsidRDefault="00B6583E" w:rsidP="00B6583E">
      <w:pPr>
        <w:spacing w:after="100"/>
        <w:ind w:left="720" w:hanging="720"/>
        <w:rPr>
          <w:rFonts w:ascii="Arial" w:hAnsi="Arial"/>
          <w:sz w:val="20"/>
          <w:szCs w:val="20"/>
        </w:rPr>
      </w:pPr>
      <w:r w:rsidRPr="005204E7">
        <w:rPr>
          <w:rFonts w:ascii="Arial" w:hAnsi="Arial"/>
          <w:b/>
          <w:sz w:val="20"/>
          <w:szCs w:val="20"/>
        </w:rPr>
        <w:t>2008</w:t>
      </w:r>
      <w:r w:rsidRPr="005204E7">
        <w:rPr>
          <w:rFonts w:ascii="Arial" w:hAnsi="Arial"/>
          <w:b/>
          <w:sz w:val="20"/>
          <w:szCs w:val="20"/>
        </w:rPr>
        <w:tab/>
      </w:r>
    </w:p>
    <w:p w14:paraId="7B5B5569" w14:textId="77777777" w:rsidR="00B6583E" w:rsidRPr="005204E7" w:rsidRDefault="00B6583E" w:rsidP="00B6583E">
      <w:pPr>
        <w:ind w:left="720"/>
        <w:rPr>
          <w:rFonts w:ascii="Arial" w:hAnsi="Arial"/>
          <w:sz w:val="20"/>
          <w:szCs w:val="20"/>
        </w:rPr>
      </w:pPr>
      <w:r w:rsidRPr="005204E7">
        <w:rPr>
          <w:rFonts w:ascii="Arial" w:hAnsi="Arial"/>
          <w:b/>
          <w:sz w:val="20"/>
          <w:szCs w:val="20"/>
        </w:rPr>
        <w:t>“Art and Contradiction,”</w:t>
      </w:r>
      <w:r w:rsidRPr="005204E7">
        <w:rPr>
          <w:rFonts w:ascii="Arial" w:hAnsi="Arial"/>
          <w:sz w:val="20"/>
          <w:szCs w:val="20"/>
        </w:rPr>
        <w:t xml:space="preserve"> October 22, 2008, Visiting Artist Address, Art and Technology Lecture Series, Curator: Laura Nova, Bloomfield College, </w:t>
      </w:r>
      <w:proofErr w:type="gramStart"/>
      <w:r w:rsidRPr="005204E7">
        <w:rPr>
          <w:rFonts w:ascii="Arial" w:hAnsi="Arial"/>
          <w:sz w:val="20"/>
          <w:szCs w:val="20"/>
        </w:rPr>
        <w:t>Bloomfield</w:t>
      </w:r>
      <w:proofErr w:type="gramEnd"/>
      <w:r w:rsidRPr="005204E7">
        <w:rPr>
          <w:rFonts w:ascii="Arial" w:hAnsi="Arial"/>
          <w:sz w:val="20"/>
          <w:szCs w:val="20"/>
        </w:rPr>
        <w:t>, NJ</w:t>
      </w:r>
    </w:p>
    <w:p w14:paraId="79E88FC8" w14:textId="77777777" w:rsidR="00B6583E" w:rsidRPr="005204E7" w:rsidRDefault="00B6583E" w:rsidP="00B6583E">
      <w:pPr>
        <w:ind w:left="720"/>
        <w:rPr>
          <w:rFonts w:ascii="Arial" w:hAnsi="Arial"/>
          <w:sz w:val="20"/>
          <w:szCs w:val="20"/>
        </w:rPr>
      </w:pPr>
    </w:p>
    <w:p w14:paraId="69E0E88F" w14:textId="77777777" w:rsidR="00B6583E" w:rsidRPr="005204E7" w:rsidRDefault="00B6583E" w:rsidP="00B6583E">
      <w:pPr>
        <w:spacing w:after="100"/>
        <w:ind w:left="720" w:hanging="720"/>
        <w:rPr>
          <w:rFonts w:ascii="Arial" w:hAnsi="Arial"/>
          <w:sz w:val="20"/>
          <w:szCs w:val="20"/>
        </w:rPr>
      </w:pPr>
      <w:r w:rsidRPr="005204E7">
        <w:rPr>
          <w:rFonts w:ascii="Arial" w:hAnsi="Arial"/>
          <w:sz w:val="20"/>
          <w:szCs w:val="20"/>
        </w:rPr>
        <w:tab/>
      </w:r>
    </w:p>
    <w:p w14:paraId="7446AE5B" w14:textId="77777777" w:rsidR="00B6583E" w:rsidRPr="005204E7" w:rsidRDefault="00B6583E" w:rsidP="00B6583E">
      <w:pPr>
        <w:spacing w:after="100"/>
        <w:ind w:left="720"/>
        <w:rPr>
          <w:rFonts w:ascii="Arial" w:hAnsi="Arial"/>
          <w:sz w:val="20"/>
          <w:szCs w:val="20"/>
        </w:rPr>
      </w:pPr>
      <w:r w:rsidRPr="005204E7">
        <w:rPr>
          <w:rFonts w:ascii="Arial" w:hAnsi="Arial"/>
          <w:b/>
          <w:i/>
          <w:sz w:val="20"/>
          <w:szCs w:val="20"/>
        </w:rPr>
        <w:t>“</w:t>
      </w:r>
      <w:proofErr w:type="spellStart"/>
      <w:r w:rsidRPr="005204E7">
        <w:rPr>
          <w:rFonts w:ascii="Arial" w:hAnsi="Arial"/>
          <w:b/>
          <w:i/>
          <w:sz w:val="20"/>
          <w:szCs w:val="20"/>
        </w:rPr>
        <w:t>Corpor</w:t>
      </w:r>
      <w:proofErr w:type="spellEnd"/>
      <w:r w:rsidRPr="005204E7">
        <w:rPr>
          <w:rFonts w:ascii="Arial" w:hAnsi="Arial"/>
          <w:b/>
          <w:i/>
          <w:sz w:val="20"/>
          <w:szCs w:val="20"/>
        </w:rPr>
        <w:t xml:space="preserve"> </w:t>
      </w:r>
      <w:proofErr w:type="spellStart"/>
      <w:r w:rsidRPr="005204E7">
        <w:rPr>
          <w:rFonts w:ascii="Arial" w:hAnsi="Arial"/>
          <w:b/>
          <w:i/>
          <w:sz w:val="20"/>
          <w:szCs w:val="20"/>
        </w:rPr>
        <w:t>Esurit</w:t>
      </w:r>
      <w:proofErr w:type="spellEnd"/>
      <w:r w:rsidRPr="005204E7">
        <w:rPr>
          <w:rFonts w:ascii="Arial" w:hAnsi="Arial"/>
          <w:b/>
          <w:i/>
          <w:sz w:val="20"/>
          <w:szCs w:val="20"/>
        </w:rPr>
        <w:t>, or we all deserve a break today</w:t>
      </w:r>
      <w:r w:rsidRPr="005204E7">
        <w:rPr>
          <w:rFonts w:ascii="Arial" w:hAnsi="Arial"/>
          <w:b/>
          <w:sz w:val="20"/>
          <w:szCs w:val="20"/>
        </w:rPr>
        <w:t>, Artist Talk,”</w:t>
      </w:r>
      <w:r w:rsidRPr="005204E7">
        <w:rPr>
          <w:rFonts w:ascii="Arial" w:hAnsi="Arial"/>
          <w:sz w:val="20"/>
          <w:szCs w:val="20"/>
        </w:rPr>
        <w:t xml:space="preserve"> September 19, 2008, Center for Exploratory and Perceptual Arts, Curator: </w:t>
      </w:r>
      <w:r w:rsidRPr="005204E7">
        <w:rPr>
          <w:rFonts w:ascii="Arial" w:hAnsi="Arial"/>
          <w:sz w:val="20"/>
          <w:szCs w:val="20"/>
          <w:lang w:val="en"/>
        </w:rPr>
        <w:t>Sean Donaher</w:t>
      </w:r>
      <w:r w:rsidRPr="005204E7">
        <w:rPr>
          <w:rFonts w:ascii="Arial" w:hAnsi="Arial"/>
          <w:sz w:val="20"/>
          <w:szCs w:val="20"/>
        </w:rPr>
        <w:t>, Buffalo, NY</w:t>
      </w:r>
    </w:p>
    <w:p w14:paraId="569BD54A" w14:textId="77777777" w:rsidR="00B6583E" w:rsidRPr="005204E7" w:rsidRDefault="00B6583E" w:rsidP="00B6583E">
      <w:pPr>
        <w:spacing w:after="100"/>
        <w:rPr>
          <w:rFonts w:ascii="Arial" w:hAnsi="Arial"/>
          <w:sz w:val="20"/>
          <w:szCs w:val="20"/>
        </w:rPr>
      </w:pPr>
    </w:p>
    <w:p w14:paraId="33525804" w14:textId="77777777" w:rsidR="00B6583E" w:rsidRPr="005204E7" w:rsidRDefault="00B6583E" w:rsidP="00B6583E">
      <w:pPr>
        <w:spacing w:after="100"/>
        <w:ind w:left="720"/>
        <w:rPr>
          <w:rFonts w:ascii="Arial" w:hAnsi="Arial"/>
          <w:sz w:val="20"/>
          <w:szCs w:val="20"/>
        </w:rPr>
      </w:pPr>
      <w:r w:rsidRPr="005204E7">
        <w:rPr>
          <w:rFonts w:ascii="Arial" w:hAnsi="Arial"/>
          <w:b/>
          <w:i/>
          <w:sz w:val="20"/>
          <w:szCs w:val="20"/>
        </w:rPr>
        <w:t>“</w:t>
      </w:r>
      <w:r w:rsidRPr="005204E7">
        <w:rPr>
          <w:rFonts w:ascii="Arial" w:hAnsi="Arial"/>
          <w:b/>
          <w:sz w:val="20"/>
          <w:szCs w:val="20"/>
        </w:rPr>
        <w:t>Trans-Evolution, Examining Bio Art with Elizabeth Demaray,”</w:t>
      </w:r>
      <w:r w:rsidRPr="005204E7">
        <w:rPr>
          <w:rFonts w:ascii="Arial" w:hAnsi="Arial"/>
          <w:sz w:val="20"/>
          <w:szCs w:val="20"/>
        </w:rPr>
        <w:t xml:space="preserve"> September 19, 2008, Presentation for University of Buffalo Department of Visual Studies at Center for Exploratory and Perceptual Arts, Curator: </w:t>
      </w:r>
      <w:r w:rsidRPr="005204E7">
        <w:rPr>
          <w:rFonts w:ascii="Arial" w:hAnsi="Arial"/>
          <w:sz w:val="20"/>
          <w:szCs w:val="20"/>
          <w:lang w:val="en"/>
        </w:rPr>
        <w:t>Joan Linder</w:t>
      </w:r>
      <w:r w:rsidRPr="005204E7">
        <w:rPr>
          <w:rFonts w:ascii="Arial" w:hAnsi="Arial"/>
          <w:sz w:val="20"/>
          <w:szCs w:val="20"/>
        </w:rPr>
        <w:t>, Buffalo, NY</w:t>
      </w:r>
    </w:p>
    <w:p w14:paraId="79076D03" w14:textId="77777777" w:rsidR="00B6583E" w:rsidRPr="005204E7" w:rsidRDefault="00B6583E" w:rsidP="00B6583E">
      <w:pPr>
        <w:spacing w:after="100"/>
        <w:ind w:left="720"/>
        <w:rPr>
          <w:rFonts w:ascii="Arial" w:hAnsi="Arial"/>
          <w:sz w:val="20"/>
          <w:szCs w:val="20"/>
        </w:rPr>
      </w:pPr>
    </w:p>
    <w:p w14:paraId="2CEE0AF2" w14:textId="77777777" w:rsidR="00B6583E" w:rsidRPr="005204E7" w:rsidRDefault="00B6583E" w:rsidP="00B6583E">
      <w:pPr>
        <w:ind w:left="720"/>
        <w:rPr>
          <w:rFonts w:ascii="Arial" w:hAnsi="Arial"/>
          <w:sz w:val="20"/>
          <w:szCs w:val="20"/>
        </w:rPr>
      </w:pPr>
      <w:r w:rsidRPr="005204E7">
        <w:rPr>
          <w:rFonts w:ascii="Arial" w:hAnsi="Arial"/>
          <w:b/>
          <w:sz w:val="20"/>
          <w:szCs w:val="20"/>
        </w:rPr>
        <w:t>“Art in a Sight Specific Context,”</w:t>
      </w:r>
      <w:r w:rsidRPr="005204E7">
        <w:rPr>
          <w:rFonts w:ascii="Arial" w:hAnsi="Arial"/>
          <w:sz w:val="20"/>
          <w:szCs w:val="20"/>
        </w:rPr>
        <w:t xml:space="preserve"> July 8, 2008, the Aldrich Contemporary Art Museum Roundtable, Andy Warhol Foundation, </w:t>
      </w:r>
      <w:proofErr w:type="gramStart"/>
      <w:r w:rsidRPr="005204E7">
        <w:rPr>
          <w:rFonts w:ascii="Arial" w:hAnsi="Arial"/>
          <w:sz w:val="20"/>
          <w:szCs w:val="20"/>
        </w:rPr>
        <w:t>Curator</w:t>
      </w:r>
      <w:proofErr w:type="gramEnd"/>
      <w:r w:rsidRPr="005204E7">
        <w:rPr>
          <w:rFonts w:ascii="Arial" w:hAnsi="Arial"/>
          <w:sz w:val="20"/>
          <w:szCs w:val="20"/>
        </w:rPr>
        <w:t>: Richard Kline, New York, NY</w:t>
      </w:r>
    </w:p>
    <w:p w14:paraId="4326AD52" w14:textId="77777777" w:rsidR="00B6583E" w:rsidRPr="005204E7" w:rsidRDefault="00B6583E" w:rsidP="00B6583E">
      <w:pPr>
        <w:spacing w:after="100"/>
        <w:rPr>
          <w:rFonts w:ascii="Arial" w:hAnsi="Arial"/>
          <w:sz w:val="20"/>
          <w:szCs w:val="20"/>
        </w:rPr>
      </w:pPr>
    </w:p>
    <w:p w14:paraId="3DD4009A"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“Into The Trees Artist Talk,”</w:t>
      </w:r>
      <w:r w:rsidRPr="005204E7">
        <w:rPr>
          <w:rFonts w:ascii="Arial" w:hAnsi="Arial"/>
          <w:sz w:val="20"/>
          <w:szCs w:val="20"/>
        </w:rPr>
        <w:t xml:space="preserve"> June 21, 2008, Fields Sculpture Park, Curators: </w:t>
      </w:r>
      <w:r w:rsidRPr="005204E7">
        <w:rPr>
          <w:rFonts w:ascii="Arial" w:hAnsi="Arial"/>
          <w:sz w:val="20"/>
          <w:szCs w:val="20"/>
          <w:lang w:val="en"/>
        </w:rPr>
        <w:t>Lilly Wei and Amy Lipton</w:t>
      </w:r>
      <w:r w:rsidRPr="005204E7">
        <w:rPr>
          <w:rFonts w:ascii="Arial" w:hAnsi="Arial"/>
          <w:sz w:val="20"/>
          <w:szCs w:val="20"/>
        </w:rPr>
        <w:t>, Ghent, NY</w:t>
      </w:r>
    </w:p>
    <w:p w14:paraId="0927D74F" w14:textId="77777777" w:rsidR="00B6583E" w:rsidRPr="005204E7" w:rsidRDefault="00B6583E" w:rsidP="00B6583E">
      <w:pPr>
        <w:spacing w:after="100"/>
        <w:rPr>
          <w:rFonts w:ascii="Arial" w:hAnsi="Arial"/>
          <w:sz w:val="20"/>
          <w:szCs w:val="20"/>
        </w:rPr>
      </w:pPr>
    </w:p>
    <w:p w14:paraId="587BB07D" w14:textId="77777777" w:rsidR="00B6583E" w:rsidRPr="005204E7" w:rsidRDefault="00B6583E" w:rsidP="00B6583E">
      <w:pPr>
        <w:spacing w:after="80"/>
        <w:ind w:left="720"/>
        <w:rPr>
          <w:rFonts w:ascii="Arial" w:hAnsi="Arial"/>
          <w:sz w:val="20"/>
          <w:szCs w:val="20"/>
        </w:rPr>
      </w:pPr>
      <w:r w:rsidRPr="005204E7">
        <w:rPr>
          <w:rFonts w:ascii="Arial" w:hAnsi="Arial"/>
          <w:b/>
          <w:i/>
          <w:sz w:val="20"/>
          <w:szCs w:val="20"/>
        </w:rPr>
        <w:t>“</w:t>
      </w:r>
      <w:r w:rsidRPr="005204E7">
        <w:rPr>
          <w:rFonts w:ascii="Arial" w:hAnsi="Arial"/>
          <w:b/>
          <w:sz w:val="20"/>
          <w:szCs w:val="20"/>
        </w:rPr>
        <w:t>The Art of Contradiction,”</w:t>
      </w:r>
      <w:r w:rsidRPr="005204E7">
        <w:rPr>
          <w:rFonts w:ascii="Arial" w:hAnsi="Arial"/>
          <w:sz w:val="20"/>
          <w:szCs w:val="20"/>
        </w:rPr>
        <w:t xml:space="preserve"> Keynote Commencement Address, University of California Department of Art Practice, May 16, 2008, University Art Museum, Berkeley, CA</w:t>
      </w:r>
    </w:p>
    <w:p w14:paraId="1C2E8D7E" w14:textId="77777777" w:rsidR="00B6583E" w:rsidRPr="005204E7" w:rsidRDefault="00B6583E" w:rsidP="00B6583E">
      <w:pPr>
        <w:spacing w:after="100"/>
        <w:rPr>
          <w:rFonts w:ascii="Arial" w:hAnsi="Arial"/>
          <w:b/>
          <w:sz w:val="20"/>
          <w:szCs w:val="20"/>
        </w:rPr>
      </w:pPr>
    </w:p>
    <w:p w14:paraId="40F6EBB2" w14:textId="77777777" w:rsidR="00B6583E" w:rsidRPr="005204E7" w:rsidRDefault="00B6583E" w:rsidP="00B6583E">
      <w:pPr>
        <w:spacing w:after="100"/>
        <w:rPr>
          <w:rFonts w:ascii="Arial" w:hAnsi="Arial"/>
          <w:b/>
          <w:sz w:val="20"/>
          <w:szCs w:val="20"/>
        </w:rPr>
      </w:pPr>
      <w:r w:rsidRPr="005204E7">
        <w:rPr>
          <w:rFonts w:ascii="Arial" w:hAnsi="Arial"/>
          <w:b/>
          <w:sz w:val="20"/>
          <w:szCs w:val="20"/>
        </w:rPr>
        <w:t>2007</w:t>
      </w:r>
      <w:r w:rsidRPr="005204E7">
        <w:rPr>
          <w:rFonts w:ascii="Arial" w:hAnsi="Arial"/>
          <w:b/>
          <w:sz w:val="20"/>
          <w:szCs w:val="20"/>
        </w:rPr>
        <w:tab/>
      </w:r>
    </w:p>
    <w:p w14:paraId="5BBCEC18" w14:textId="77777777" w:rsidR="00B6583E" w:rsidRPr="005204E7" w:rsidRDefault="00B6583E" w:rsidP="00B6583E">
      <w:pPr>
        <w:spacing w:after="100"/>
        <w:ind w:firstLine="720"/>
        <w:rPr>
          <w:rFonts w:ascii="Arial" w:hAnsi="Arial"/>
          <w:i/>
          <w:sz w:val="20"/>
          <w:szCs w:val="20"/>
        </w:rPr>
      </w:pPr>
      <w:r w:rsidRPr="005204E7">
        <w:rPr>
          <w:rFonts w:ascii="Arial" w:hAnsi="Arial"/>
          <w:sz w:val="20"/>
          <w:szCs w:val="20"/>
        </w:rPr>
        <w:t>“</w:t>
      </w:r>
      <w:r w:rsidRPr="005204E7">
        <w:rPr>
          <w:rFonts w:ascii="Arial" w:hAnsi="Arial"/>
          <w:b/>
          <w:sz w:val="20"/>
          <w:szCs w:val="20"/>
        </w:rPr>
        <w:t>Art and Language</w:t>
      </w:r>
      <w:r w:rsidRPr="005204E7">
        <w:rPr>
          <w:rFonts w:ascii="Arial" w:hAnsi="Arial"/>
          <w:b/>
          <w:i/>
          <w:sz w:val="20"/>
          <w:szCs w:val="20"/>
        </w:rPr>
        <w:t>”,</w:t>
      </w:r>
      <w:r w:rsidRPr="005204E7">
        <w:rPr>
          <w:rFonts w:ascii="Arial" w:hAnsi="Arial"/>
          <w:sz w:val="20"/>
          <w:szCs w:val="20"/>
        </w:rPr>
        <w:t xml:space="preserve"> July 15, 2007, George Soros IDEA Institute, </w:t>
      </w:r>
      <w:proofErr w:type="spellStart"/>
      <w:r w:rsidRPr="005204E7">
        <w:rPr>
          <w:rFonts w:ascii="Arial" w:hAnsi="Arial"/>
          <w:sz w:val="20"/>
          <w:szCs w:val="20"/>
        </w:rPr>
        <w:t>Duino</w:t>
      </w:r>
      <w:proofErr w:type="spellEnd"/>
      <w:r w:rsidRPr="005204E7">
        <w:rPr>
          <w:rFonts w:ascii="Arial" w:hAnsi="Arial"/>
          <w:sz w:val="20"/>
          <w:szCs w:val="20"/>
        </w:rPr>
        <w:t>, Italy</w:t>
      </w:r>
    </w:p>
    <w:p w14:paraId="79BA4C27" w14:textId="77777777" w:rsidR="00B6583E" w:rsidRPr="005204E7" w:rsidRDefault="00B6583E" w:rsidP="00B6583E">
      <w:pPr>
        <w:spacing w:after="100"/>
        <w:rPr>
          <w:rFonts w:ascii="Arial" w:hAnsi="Arial"/>
          <w:i/>
          <w:sz w:val="20"/>
          <w:szCs w:val="20"/>
        </w:rPr>
      </w:pPr>
    </w:p>
    <w:p w14:paraId="7B086289"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“The Art of Paul Pfeiffer”</w:t>
      </w:r>
      <w:r w:rsidRPr="005204E7">
        <w:rPr>
          <w:rFonts w:ascii="Arial" w:hAnsi="Arial"/>
          <w:sz w:val="20"/>
          <w:szCs w:val="20"/>
        </w:rPr>
        <w:t>,</w:t>
      </w:r>
      <w:r w:rsidRPr="005204E7">
        <w:rPr>
          <w:rFonts w:ascii="Arial" w:hAnsi="Arial"/>
          <w:i/>
          <w:sz w:val="20"/>
          <w:szCs w:val="20"/>
        </w:rPr>
        <w:t xml:space="preserve"> </w:t>
      </w:r>
      <w:r w:rsidRPr="005204E7">
        <w:rPr>
          <w:rFonts w:ascii="Arial" w:hAnsi="Arial"/>
          <w:sz w:val="20"/>
          <w:szCs w:val="20"/>
        </w:rPr>
        <w:t>February 2, 2007,</w:t>
      </w:r>
      <w:r w:rsidRPr="005204E7">
        <w:rPr>
          <w:rFonts w:ascii="Arial" w:hAnsi="Arial"/>
          <w:i/>
          <w:sz w:val="20"/>
          <w:szCs w:val="20"/>
        </w:rPr>
        <w:t xml:space="preserve"> </w:t>
      </w:r>
      <w:r w:rsidRPr="005204E7">
        <w:rPr>
          <w:rFonts w:ascii="Arial" w:hAnsi="Arial"/>
          <w:sz w:val="20"/>
          <w:szCs w:val="20"/>
        </w:rPr>
        <w:t>School of Visual Arts, Advanced Video Seminar, New York, NY</w:t>
      </w:r>
    </w:p>
    <w:p w14:paraId="0BB9110B" w14:textId="77777777" w:rsidR="00B6583E" w:rsidRPr="005204E7" w:rsidRDefault="00B6583E" w:rsidP="00B6583E">
      <w:pPr>
        <w:spacing w:after="100"/>
        <w:rPr>
          <w:rFonts w:ascii="Arial" w:hAnsi="Arial"/>
          <w:sz w:val="20"/>
          <w:szCs w:val="20"/>
        </w:rPr>
      </w:pPr>
    </w:p>
    <w:p w14:paraId="55CF7C6E"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“Visiting Artist Lecture: Elizabeth Demaray</w:t>
      </w:r>
      <w:r w:rsidRPr="005204E7">
        <w:rPr>
          <w:rFonts w:ascii="Arial" w:hAnsi="Arial"/>
          <w:sz w:val="20"/>
          <w:szCs w:val="20"/>
        </w:rPr>
        <w:t xml:space="preserve">”, Kansas City Art Institute, </w:t>
      </w:r>
      <w:r w:rsidRPr="005204E7">
        <w:rPr>
          <w:rFonts w:ascii="Arial" w:hAnsi="Arial"/>
          <w:sz w:val="20"/>
          <w:szCs w:val="20"/>
        </w:rPr>
        <w:br/>
        <w:t>Kansas City, MO</w:t>
      </w:r>
    </w:p>
    <w:p w14:paraId="13E572F6" w14:textId="77777777" w:rsidR="00B6583E" w:rsidRPr="005204E7" w:rsidRDefault="00B6583E" w:rsidP="00B6583E">
      <w:pPr>
        <w:spacing w:after="100"/>
        <w:rPr>
          <w:rFonts w:ascii="Arial" w:hAnsi="Arial"/>
          <w:b/>
          <w:sz w:val="20"/>
          <w:szCs w:val="20"/>
        </w:rPr>
      </w:pPr>
    </w:p>
    <w:p w14:paraId="64780987" w14:textId="77777777" w:rsidR="00B6583E" w:rsidRPr="005204E7" w:rsidRDefault="00B6583E" w:rsidP="00B6583E">
      <w:pPr>
        <w:spacing w:after="100"/>
        <w:ind w:left="720" w:hanging="720"/>
        <w:rPr>
          <w:rFonts w:ascii="Arial" w:hAnsi="Arial"/>
          <w:b/>
          <w:sz w:val="20"/>
          <w:szCs w:val="20"/>
        </w:rPr>
      </w:pPr>
      <w:r w:rsidRPr="005204E7">
        <w:rPr>
          <w:rFonts w:ascii="Arial" w:hAnsi="Arial"/>
          <w:b/>
          <w:sz w:val="20"/>
          <w:szCs w:val="20"/>
        </w:rPr>
        <w:t xml:space="preserve">2006 </w:t>
      </w:r>
      <w:r w:rsidRPr="005204E7">
        <w:rPr>
          <w:rFonts w:ascii="Arial" w:hAnsi="Arial"/>
          <w:b/>
          <w:sz w:val="20"/>
          <w:szCs w:val="20"/>
        </w:rPr>
        <w:tab/>
      </w:r>
    </w:p>
    <w:p w14:paraId="6C1268CA"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“Round Table Discussion on Innovation: Art and Science,</w:t>
      </w:r>
      <w:r w:rsidRPr="005204E7">
        <w:rPr>
          <w:rFonts w:ascii="Arial" w:hAnsi="Arial"/>
          <w:i/>
          <w:sz w:val="20"/>
          <w:szCs w:val="20"/>
        </w:rPr>
        <w:t>”</w:t>
      </w:r>
      <w:r w:rsidRPr="005204E7">
        <w:rPr>
          <w:rFonts w:ascii="Arial" w:hAnsi="Arial"/>
          <w:sz w:val="20"/>
          <w:szCs w:val="20"/>
        </w:rPr>
        <w:t xml:space="preserve"> June 9, 2006, the Aldrich Contemporary Museum in conjunction with IBM, Ridgefield, CN</w:t>
      </w:r>
    </w:p>
    <w:p w14:paraId="194B0B0A" w14:textId="77777777" w:rsidR="00B6583E" w:rsidRPr="005204E7" w:rsidRDefault="00B6583E" w:rsidP="00B6583E">
      <w:pPr>
        <w:spacing w:after="100"/>
        <w:rPr>
          <w:rFonts w:ascii="Arial" w:hAnsi="Arial"/>
          <w:i/>
          <w:sz w:val="20"/>
          <w:szCs w:val="20"/>
        </w:rPr>
      </w:pPr>
    </w:p>
    <w:p w14:paraId="6EF349A2"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“The Work of Elizabeth Demaray”</w:t>
      </w:r>
      <w:r w:rsidRPr="005204E7">
        <w:rPr>
          <w:rFonts w:ascii="Arial" w:hAnsi="Arial"/>
          <w:sz w:val="20"/>
          <w:szCs w:val="20"/>
        </w:rPr>
        <w:t>, April 11, 2006, Graduate Student Sculpture Lecture Series, Rhode Island School of Design, Providence, RI</w:t>
      </w:r>
    </w:p>
    <w:p w14:paraId="065CC53D" w14:textId="77777777" w:rsidR="00B6583E" w:rsidRPr="005204E7" w:rsidRDefault="00B6583E" w:rsidP="00B6583E">
      <w:pPr>
        <w:spacing w:after="100"/>
        <w:rPr>
          <w:rFonts w:ascii="Arial" w:hAnsi="Arial"/>
          <w:i/>
          <w:sz w:val="20"/>
          <w:szCs w:val="20"/>
        </w:rPr>
      </w:pPr>
    </w:p>
    <w:p w14:paraId="30077287"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“Elizabeth Demaray, GROW</w:t>
      </w:r>
      <w:r w:rsidRPr="005204E7">
        <w:rPr>
          <w:rFonts w:ascii="Arial" w:hAnsi="Arial"/>
          <w:i/>
          <w:sz w:val="20"/>
          <w:szCs w:val="20"/>
        </w:rPr>
        <w:t xml:space="preserve">”, </w:t>
      </w:r>
      <w:r w:rsidRPr="005204E7">
        <w:rPr>
          <w:rFonts w:ascii="Arial" w:hAnsi="Arial"/>
          <w:sz w:val="20"/>
          <w:szCs w:val="20"/>
        </w:rPr>
        <w:t>March 25, 2006,</w:t>
      </w:r>
      <w:r w:rsidRPr="005204E7">
        <w:rPr>
          <w:rFonts w:ascii="Arial" w:hAnsi="Arial"/>
          <w:i/>
          <w:sz w:val="20"/>
          <w:szCs w:val="20"/>
        </w:rPr>
        <w:t xml:space="preserve"> </w:t>
      </w:r>
      <w:r w:rsidRPr="005204E7">
        <w:rPr>
          <w:rFonts w:ascii="Arial" w:hAnsi="Arial"/>
          <w:sz w:val="20"/>
          <w:szCs w:val="20"/>
        </w:rPr>
        <w:t xml:space="preserve">AIGA New York </w:t>
      </w:r>
      <w:proofErr w:type="gramStart"/>
      <w:r w:rsidRPr="005204E7">
        <w:rPr>
          <w:rFonts w:ascii="Arial" w:hAnsi="Arial"/>
          <w:sz w:val="20"/>
          <w:szCs w:val="20"/>
        </w:rPr>
        <w:t>GROW</w:t>
      </w:r>
      <w:proofErr w:type="gramEnd"/>
      <w:r w:rsidRPr="005204E7">
        <w:rPr>
          <w:rFonts w:ascii="Arial" w:hAnsi="Arial"/>
          <w:sz w:val="20"/>
          <w:szCs w:val="20"/>
        </w:rPr>
        <w:t xml:space="preserve"> Conference, </w:t>
      </w:r>
      <w:r w:rsidRPr="005204E7">
        <w:rPr>
          <w:rFonts w:ascii="Arial" w:hAnsi="Arial"/>
          <w:sz w:val="20"/>
          <w:szCs w:val="20"/>
        </w:rPr>
        <w:br/>
        <w:t>Lighthouse International, New York, NY</w:t>
      </w:r>
    </w:p>
    <w:p w14:paraId="28C175D1" w14:textId="77777777" w:rsidR="00B6583E" w:rsidRPr="005204E7" w:rsidRDefault="00B6583E" w:rsidP="00B6583E">
      <w:pPr>
        <w:spacing w:after="100"/>
        <w:rPr>
          <w:rFonts w:ascii="Arial" w:hAnsi="Arial"/>
          <w:sz w:val="20"/>
          <w:szCs w:val="20"/>
        </w:rPr>
      </w:pPr>
    </w:p>
    <w:p w14:paraId="20D1A56D"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“Elizabeth Demaray Discusses Selected Works and Otherwise</w:t>
      </w:r>
      <w:r w:rsidRPr="005204E7">
        <w:rPr>
          <w:rFonts w:ascii="Arial" w:hAnsi="Arial"/>
          <w:i/>
          <w:sz w:val="20"/>
          <w:szCs w:val="20"/>
        </w:rPr>
        <w:t>”, Gallery Talk</w:t>
      </w:r>
      <w:r w:rsidRPr="005204E7">
        <w:rPr>
          <w:rFonts w:ascii="Arial" w:hAnsi="Arial"/>
          <w:sz w:val="20"/>
          <w:szCs w:val="20"/>
        </w:rPr>
        <w:t>, March 30, 2006, Stedman Gallery, Rutgers Camden Center for the Arts, Curator: Nancy Maguire, Camden, NJ</w:t>
      </w:r>
    </w:p>
    <w:p w14:paraId="25C3F98D" w14:textId="77777777" w:rsidR="00B6583E" w:rsidRPr="005204E7" w:rsidRDefault="00B6583E" w:rsidP="00B6583E">
      <w:pPr>
        <w:spacing w:after="100"/>
        <w:rPr>
          <w:rFonts w:ascii="Arial" w:hAnsi="Arial"/>
          <w:b/>
          <w:sz w:val="20"/>
          <w:szCs w:val="20"/>
        </w:rPr>
      </w:pPr>
    </w:p>
    <w:p w14:paraId="6A495D7A" w14:textId="77777777" w:rsidR="00B6583E" w:rsidRPr="005204E7" w:rsidRDefault="00B6583E" w:rsidP="00B6583E">
      <w:pPr>
        <w:spacing w:after="100"/>
        <w:rPr>
          <w:rFonts w:ascii="Arial" w:hAnsi="Arial"/>
          <w:b/>
          <w:sz w:val="20"/>
          <w:szCs w:val="20"/>
        </w:rPr>
      </w:pPr>
      <w:r w:rsidRPr="005204E7">
        <w:rPr>
          <w:rFonts w:ascii="Arial" w:hAnsi="Arial"/>
          <w:b/>
          <w:sz w:val="20"/>
          <w:szCs w:val="20"/>
        </w:rPr>
        <w:t>2005</w:t>
      </w:r>
    </w:p>
    <w:p w14:paraId="1B94078F"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“New York Foundation for the Arts Visual Art Fellows Lecture at Hunter College”</w:t>
      </w:r>
      <w:r w:rsidRPr="005204E7">
        <w:rPr>
          <w:rFonts w:ascii="Arial" w:hAnsi="Arial"/>
          <w:sz w:val="20"/>
          <w:szCs w:val="20"/>
        </w:rPr>
        <w:t>, December 3, 2005, Hunter College, NY</w:t>
      </w:r>
    </w:p>
    <w:p w14:paraId="18F2C48E" w14:textId="77777777" w:rsidR="00B6583E" w:rsidRPr="005204E7" w:rsidRDefault="00B6583E" w:rsidP="00B6583E">
      <w:pPr>
        <w:spacing w:after="100"/>
        <w:rPr>
          <w:rFonts w:ascii="Arial" w:hAnsi="Arial"/>
          <w:sz w:val="20"/>
          <w:szCs w:val="20"/>
        </w:rPr>
      </w:pPr>
    </w:p>
    <w:p w14:paraId="346B39A1"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“The Continued Saga of Forced Perspective Project</w:t>
      </w:r>
      <w:r w:rsidRPr="005204E7">
        <w:rPr>
          <w:rFonts w:ascii="Arial" w:hAnsi="Arial"/>
          <w:i/>
          <w:sz w:val="20"/>
          <w:szCs w:val="20"/>
        </w:rPr>
        <w:t xml:space="preserve">”, </w:t>
      </w:r>
      <w:r w:rsidRPr="005204E7">
        <w:rPr>
          <w:rFonts w:ascii="Arial" w:hAnsi="Arial"/>
          <w:sz w:val="20"/>
          <w:szCs w:val="20"/>
        </w:rPr>
        <w:t>Socrates Sculpture Park, June 11,</w:t>
      </w:r>
      <w:r w:rsidRPr="005204E7">
        <w:rPr>
          <w:rFonts w:ascii="Arial" w:hAnsi="Arial"/>
          <w:sz w:val="20"/>
          <w:szCs w:val="20"/>
          <w:vertAlign w:val="superscript"/>
        </w:rPr>
        <w:t xml:space="preserve"> </w:t>
      </w:r>
      <w:r w:rsidRPr="005204E7">
        <w:rPr>
          <w:rFonts w:ascii="Arial" w:hAnsi="Arial"/>
          <w:sz w:val="20"/>
          <w:szCs w:val="20"/>
        </w:rPr>
        <w:t>2005, Long Island City, NY</w:t>
      </w:r>
    </w:p>
    <w:p w14:paraId="108E9841" w14:textId="77777777" w:rsidR="00B6583E" w:rsidRPr="005204E7" w:rsidRDefault="00B6583E" w:rsidP="00B6583E">
      <w:pPr>
        <w:spacing w:after="100"/>
        <w:rPr>
          <w:rFonts w:ascii="Arial" w:hAnsi="Arial"/>
          <w:sz w:val="20"/>
          <w:szCs w:val="20"/>
        </w:rPr>
      </w:pPr>
    </w:p>
    <w:p w14:paraId="4973A305"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“The Hand Up Project, attempting to meet the new needs of natural life forms</w:t>
      </w:r>
      <w:r w:rsidRPr="005204E7">
        <w:rPr>
          <w:rFonts w:ascii="Arial" w:hAnsi="Arial"/>
          <w:sz w:val="20"/>
          <w:szCs w:val="20"/>
        </w:rPr>
        <w:t>”, ArtSci4 Symposium, June 12, 2005, Rutgers University, New Brunswick NJ</w:t>
      </w:r>
    </w:p>
    <w:p w14:paraId="7441D380" w14:textId="77777777" w:rsidR="00B6583E" w:rsidRPr="005204E7" w:rsidRDefault="00B6583E" w:rsidP="00B6583E">
      <w:pPr>
        <w:spacing w:after="100"/>
        <w:rPr>
          <w:rFonts w:ascii="Arial" w:hAnsi="Arial"/>
          <w:sz w:val="20"/>
          <w:szCs w:val="20"/>
        </w:rPr>
      </w:pPr>
    </w:p>
    <w:p w14:paraId="1C5BC9CB"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“Visiting Artist Lecture: Elizabeth Demaray</w:t>
      </w:r>
      <w:r w:rsidRPr="005204E7">
        <w:rPr>
          <w:rFonts w:ascii="Arial" w:hAnsi="Arial"/>
          <w:sz w:val="20"/>
          <w:szCs w:val="20"/>
        </w:rPr>
        <w:t xml:space="preserve">”, State University of New York at </w:t>
      </w:r>
      <w:r w:rsidRPr="005204E7">
        <w:rPr>
          <w:rFonts w:ascii="Arial" w:hAnsi="Arial"/>
          <w:sz w:val="20"/>
          <w:szCs w:val="20"/>
        </w:rPr>
        <w:br/>
        <w:t xml:space="preserve">New </w:t>
      </w:r>
      <w:proofErr w:type="spellStart"/>
      <w:r w:rsidRPr="005204E7">
        <w:rPr>
          <w:rFonts w:ascii="Arial" w:hAnsi="Arial"/>
          <w:sz w:val="20"/>
          <w:szCs w:val="20"/>
        </w:rPr>
        <w:t>Paltz</w:t>
      </w:r>
      <w:proofErr w:type="spellEnd"/>
    </w:p>
    <w:p w14:paraId="085920A1" w14:textId="77777777" w:rsidR="00B6583E" w:rsidRPr="005204E7" w:rsidRDefault="00B6583E" w:rsidP="00B6583E">
      <w:pPr>
        <w:spacing w:after="100"/>
        <w:rPr>
          <w:rFonts w:ascii="Arial" w:hAnsi="Arial"/>
          <w:sz w:val="20"/>
          <w:szCs w:val="20"/>
        </w:rPr>
      </w:pPr>
    </w:p>
    <w:p w14:paraId="5E457696" w14:textId="77777777" w:rsidR="00B6583E" w:rsidRPr="005204E7" w:rsidRDefault="00B6583E" w:rsidP="00B6583E">
      <w:pPr>
        <w:spacing w:after="100"/>
        <w:rPr>
          <w:rFonts w:ascii="Arial" w:hAnsi="Arial"/>
          <w:b/>
          <w:sz w:val="20"/>
          <w:szCs w:val="20"/>
        </w:rPr>
      </w:pPr>
      <w:r w:rsidRPr="005204E7">
        <w:rPr>
          <w:rFonts w:ascii="Arial" w:hAnsi="Arial"/>
          <w:b/>
          <w:sz w:val="20"/>
          <w:szCs w:val="20"/>
        </w:rPr>
        <w:t>2004</w:t>
      </w:r>
    </w:p>
    <w:p w14:paraId="29E337E1"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“Planetary Matter Part 1 with Elizabeth Demaray,”</w:t>
      </w:r>
      <w:r w:rsidRPr="005204E7">
        <w:rPr>
          <w:rFonts w:ascii="Arial" w:hAnsi="Arial"/>
          <w:sz w:val="20"/>
          <w:szCs w:val="20"/>
        </w:rPr>
        <w:t xml:space="preserve"> Socrates Sculpture Park, June 5,</w:t>
      </w:r>
      <w:r w:rsidRPr="005204E7">
        <w:rPr>
          <w:rFonts w:ascii="Arial" w:hAnsi="Arial"/>
          <w:sz w:val="20"/>
          <w:szCs w:val="20"/>
          <w:vertAlign w:val="superscript"/>
        </w:rPr>
        <w:t xml:space="preserve"> </w:t>
      </w:r>
      <w:r w:rsidRPr="005204E7">
        <w:rPr>
          <w:rFonts w:ascii="Arial" w:hAnsi="Arial"/>
          <w:sz w:val="20"/>
          <w:szCs w:val="20"/>
        </w:rPr>
        <w:t>2004, Long Island City, NY</w:t>
      </w:r>
    </w:p>
    <w:p w14:paraId="0CE36EFC" w14:textId="77777777" w:rsidR="00B6583E" w:rsidRPr="005204E7" w:rsidRDefault="00B6583E" w:rsidP="00B6583E">
      <w:pPr>
        <w:spacing w:after="100"/>
        <w:rPr>
          <w:rFonts w:ascii="Arial" w:hAnsi="Arial"/>
          <w:sz w:val="20"/>
          <w:szCs w:val="20"/>
        </w:rPr>
      </w:pPr>
    </w:p>
    <w:p w14:paraId="0C256E86"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“Planetary Matter Part 2 with Elizabeth Demaray</w:t>
      </w:r>
      <w:r w:rsidRPr="005204E7">
        <w:rPr>
          <w:rFonts w:ascii="Arial" w:hAnsi="Arial"/>
          <w:b/>
          <w:i/>
          <w:sz w:val="20"/>
          <w:szCs w:val="20"/>
        </w:rPr>
        <w:t>”</w:t>
      </w:r>
      <w:r w:rsidRPr="005204E7">
        <w:rPr>
          <w:rFonts w:ascii="Arial" w:hAnsi="Arial"/>
          <w:i/>
          <w:sz w:val="20"/>
          <w:szCs w:val="20"/>
        </w:rPr>
        <w:t xml:space="preserve">, </w:t>
      </w:r>
      <w:r w:rsidRPr="005204E7">
        <w:rPr>
          <w:rFonts w:ascii="Arial" w:hAnsi="Arial"/>
          <w:sz w:val="20"/>
          <w:szCs w:val="20"/>
        </w:rPr>
        <w:t>Socrates Sculpture Park, June 12,</w:t>
      </w:r>
      <w:r w:rsidRPr="005204E7">
        <w:rPr>
          <w:rFonts w:ascii="Arial" w:hAnsi="Arial"/>
          <w:sz w:val="20"/>
          <w:szCs w:val="20"/>
          <w:vertAlign w:val="superscript"/>
        </w:rPr>
        <w:t xml:space="preserve"> </w:t>
      </w:r>
      <w:r w:rsidRPr="005204E7">
        <w:rPr>
          <w:rFonts w:ascii="Arial" w:hAnsi="Arial"/>
          <w:sz w:val="20"/>
          <w:szCs w:val="20"/>
        </w:rPr>
        <w:t>2004, Long Island City, NY</w:t>
      </w:r>
    </w:p>
    <w:p w14:paraId="130DCE45" w14:textId="77777777" w:rsidR="00B6583E" w:rsidRPr="005204E7" w:rsidRDefault="00B6583E" w:rsidP="00B6583E">
      <w:pPr>
        <w:spacing w:after="100"/>
        <w:rPr>
          <w:rFonts w:ascii="Arial" w:hAnsi="Arial"/>
          <w:sz w:val="20"/>
          <w:szCs w:val="20"/>
        </w:rPr>
      </w:pPr>
    </w:p>
    <w:p w14:paraId="13AEDA67" w14:textId="77777777" w:rsidR="00B6583E" w:rsidRPr="005204E7" w:rsidRDefault="00B6583E" w:rsidP="00B6583E">
      <w:pPr>
        <w:spacing w:after="100"/>
        <w:rPr>
          <w:rFonts w:ascii="Arial" w:hAnsi="Arial"/>
          <w:b/>
          <w:sz w:val="20"/>
          <w:szCs w:val="20"/>
        </w:rPr>
      </w:pPr>
      <w:r w:rsidRPr="005204E7">
        <w:rPr>
          <w:rFonts w:ascii="Arial" w:hAnsi="Arial"/>
          <w:b/>
          <w:sz w:val="20"/>
          <w:szCs w:val="20"/>
        </w:rPr>
        <w:t>2003</w:t>
      </w:r>
    </w:p>
    <w:p w14:paraId="35FD50C6"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“Emerging Artist Award Show Gallery Talk</w:t>
      </w:r>
      <w:r w:rsidRPr="005204E7">
        <w:rPr>
          <w:rFonts w:ascii="Arial" w:hAnsi="Arial"/>
          <w:b/>
          <w:i/>
          <w:sz w:val="20"/>
          <w:szCs w:val="20"/>
        </w:rPr>
        <w:t>”</w:t>
      </w:r>
      <w:r w:rsidRPr="005204E7">
        <w:rPr>
          <w:rFonts w:ascii="Arial" w:hAnsi="Arial"/>
          <w:i/>
          <w:sz w:val="20"/>
          <w:szCs w:val="20"/>
        </w:rPr>
        <w:t xml:space="preserve">, </w:t>
      </w:r>
      <w:r w:rsidRPr="005204E7">
        <w:rPr>
          <w:rFonts w:ascii="Arial" w:hAnsi="Arial"/>
          <w:sz w:val="20"/>
          <w:szCs w:val="20"/>
        </w:rPr>
        <w:t xml:space="preserve">The Aldrich Contemporary Museum, </w:t>
      </w:r>
      <w:r w:rsidRPr="005204E7">
        <w:rPr>
          <w:rFonts w:ascii="Arial" w:hAnsi="Arial"/>
          <w:sz w:val="20"/>
          <w:szCs w:val="20"/>
        </w:rPr>
        <w:br/>
        <w:t>August 1, 2003, Ridgefield, CN</w:t>
      </w:r>
    </w:p>
    <w:p w14:paraId="52108DFA" w14:textId="77777777" w:rsidR="00B6583E" w:rsidRPr="005204E7" w:rsidRDefault="00B6583E" w:rsidP="00B6583E">
      <w:pPr>
        <w:spacing w:after="100"/>
        <w:rPr>
          <w:rFonts w:ascii="Arial" w:hAnsi="Arial"/>
          <w:sz w:val="20"/>
          <w:szCs w:val="20"/>
        </w:rPr>
      </w:pPr>
    </w:p>
    <w:p w14:paraId="602385B0" w14:textId="77777777" w:rsidR="00B6583E" w:rsidRPr="005204E7" w:rsidRDefault="00B6583E" w:rsidP="00B6583E">
      <w:pPr>
        <w:spacing w:after="100"/>
        <w:rPr>
          <w:rFonts w:ascii="Arial" w:hAnsi="Arial"/>
          <w:b/>
          <w:sz w:val="20"/>
          <w:szCs w:val="20"/>
        </w:rPr>
      </w:pPr>
      <w:r w:rsidRPr="005204E7">
        <w:rPr>
          <w:rFonts w:ascii="Arial" w:hAnsi="Arial"/>
          <w:b/>
          <w:sz w:val="20"/>
          <w:szCs w:val="20"/>
        </w:rPr>
        <w:t>2002</w:t>
      </w:r>
    </w:p>
    <w:p w14:paraId="4DCC90EC"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“Natural Constructs, The Art of Elizabeth Demaray and Philip Ross”,</w:t>
      </w:r>
      <w:r w:rsidRPr="005204E7">
        <w:rPr>
          <w:rFonts w:ascii="Arial" w:hAnsi="Arial"/>
          <w:sz w:val="20"/>
          <w:szCs w:val="20"/>
        </w:rPr>
        <w:t xml:space="preserve"> 2002 Salon Series Presentation, Headlands Center for the Arts, Sausalito, CA. Curator: Anna Wonder</w:t>
      </w:r>
    </w:p>
    <w:p w14:paraId="3BE07B5C" w14:textId="77777777" w:rsidR="00B6583E" w:rsidRPr="005204E7" w:rsidRDefault="00B6583E" w:rsidP="00B6583E">
      <w:pPr>
        <w:spacing w:after="100"/>
        <w:rPr>
          <w:rFonts w:ascii="Arial" w:hAnsi="Arial"/>
          <w:sz w:val="20"/>
          <w:szCs w:val="20"/>
        </w:rPr>
      </w:pPr>
    </w:p>
    <w:p w14:paraId="2DE95928"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“Elizabeth Demaray, Presentations in Visual Thinking”</w:t>
      </w:r>
      <w:r w:rsidRPr="005204E7">
        <w:rPr>
          <w:rFonts w:ascii="Arial" w:hAnsi="Arial"/>
          <w:sz w:val="20"/>
          <w:szCs w:val="20"/>
        </w:rPr>
        <w:t>, University of California at Berkeley, Berkeley, CA</w:t>
      </w:r>
    </w:p>
    <w:p w14:paraId="6C0E1A1D" w14:textId="77777777" w:rsidR="00B6583E" w:rsidRPr="005204E7" w:rsidRDefault="00B6583E" w:rsidP="00B6583E">
      <w:pPr>
        <w:spacing w:after="100"/>
        <w:rPr>
          <w:rFonts w:ascii="Arial" w:hAnsi="Arial"/>
          <w:sz w:val="20"/>
          <w:szCs w:val="20"/>
        </w:rPr>
      </w:pPr>
    </w:p>
    <w:p w14:paraId="740CA86B" w14:textId="77777777" w:rsidR="00B6583E" w:rsidRPr="005204E7" w:rsidRDefault="00B6583E" w:rsidP="00B6583E">
      <w:pPr>
        <w:spacing w:after="100"/>
        <w:rPr>
          <w:rFonts w:ascii="Arial" w:hAnsi="Arial"/>
          <w:b/>
          <w:sz w:val="20"/>
          <w:szCs w:val="20"/>
        </w:rPr>
      </w:pPr>
      <w:r w:rsidRPr="005204E7">
        <w:rPr>
          <w:rFonts w:ascii="Arial" w:hAnsi="Arial"/>
          <w:b/>
          <w:sz w:val="20"/>
          <w:szCs w:val="20"/>
        </w:rPr>
        <w:t>2001</w:t>
      </w:r>
      <w:r w:rsidRPr="005204E7">
        <w:rPr>
          <w:rFonts w:ascii="Arial" w:hAnsi="Arial"/>
          <w:sz w:val="20"/>
          <w:szCs w:val="20"/>
        </w:rPr>
        <w:t>–</w:t>
      </w:r>
      <w:r w:rsidRPr="005204E7">
        <w:rPr>
          <w:rFonts w:ascii="Arial" w:hAnsi="Arial"/>
          <w:b/>
          <w:sz w:val="20"/>
          <w:szCs w:val="20"/>
        </w:rPr>
        <w:t>1999</w:t>
      </w:r>
    </w:p>
    <w:p w14:paraId="24A601A4"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“The Project Space Studio Award Fellows Talk About Their Work</w:t>
      </w:r>
      <w:r w:rsidRPr="005204E7">
        <w:rPr>
          <w:rFonts w:ascii="Arial" w:hAnsi="Arial"/>
          <w:sz w:val="20"/>
          <w:szCs w:val="20"/>
        </w:rPr>
        <w:t xml:space="preserve">”, Headlands Center for the Arts, May 31, 2001, Sausalito, </w:t>
      </w:r>
      <w:proofErr w:type="gramStart"/>
      <w:r w:rsidRPr="005204E7">
        <w:rPr>
          <w:rFonts w:ascii="Arial" w:hAnsi="Arial"/>
          <w:sz w:val="20"/>
          <w:szCs w:val="20"/>
        </w:rPr>
        <w:t>CA</w:t>
      </w:r>
      <w:proofErr w:type="gramEnd"/>
      <w:r w:rsidRPr="005204E7">
        <w:rPr>
          <w:rFonts w:ascii="Arial" w:hAnsi="Arial"/>
          <w:sz w:val="20"/>
          <w:szCs w:val="20"/>
        </w:rPr>
        <w:t xml:space="preserve">. Curator: Linda </w:t>
      </w:r>
      <w:proofErr w:type="spellStart"/>
      <w:r w:rsidRPr="005204E7">
        <w:rPr>
          <w:rFonts w:ascii="Arial" w:hAnsi="Arial"/>
          <w:sz w:val="20"/>
          <w:szCs w:val="20"/>
        </w:rPr>
        <w:t>Samules</w:t>
      </w:r>
      <w:proofErr w:type="spellEnd"/>
    </w:p>
    <w:p w14:paraId="0F99B24B" w14:textId="77777777" w:rsidR="00B6583E" w:rsidRPr="005204E7" w:rsidRDefault="00B6583E" w:rsidP="00B6583E">
      <w:pPr>
        <w:spacing w:after="100"/>
        <w:rPr>
          <w:rFonts w:ascii="Arial" w:hAnsi="Arial"/>
          <w:sz w:val="20"/>
          <w:szCs w:val="20"/>
        </w:rPr>
      </w:pPr>
    </w:p>
    <w:p w14:paraId="1659A630"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“Elizabeth Demaray: New Genre Art from the West Coast</w:t>
      </w:r>
      <w:r w:rsidRPr="005204E7">
        <w:rPr>
          <w:rFonts w:ascii="Arial" w:hAnsi="Arial"/>
          <w:sz w:val="20"/>
          <w:szCs w:val="20"/>
        </w:rPr>
        <w:t>”, Lawndale Art Center, March 30, 2000. Houston, TX Curator: Trina Cooper</w:t>
      </w:r>
    </w:p>
    <w:p w14:paraId="08494919" w14:textId="77777777" w:rsidR="00B6583E" w:rsidRPr="005204E7" w:rsidRDefault="00B6583E" w:rsidP="00B6583E">
      <w:pPr>
        <w:spacing w:after="100"/>
        <w:rPr>
          <w:rFonts w:ascii="Arial" w:hAnsi="Arial"/>
          <w:b/>
          <w:sz w:val="20"/>
          <w:szCs w:val="20"/>
        </w:rPr>
      </w:pPr>
      <w:r w:rsidRPr="005204E7">
        <w:rPr>
          <w:rFonts w:ascii="Arial" w:hAnsi="Arial"/>
          <w:i/>
          <w:sz w:val="20"/>
          <w:szCs w:val="20"/>
        </w:rPr>
        <w:t xml:space="preserve"> </w:t>
      </w:r>
    </w:p>
    <w:p w14:paraId="7E85E665"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“Full Moon Rising: Artists Conceptions of Outer Space</w:t>
      </w:r>
      <w:r w:rsidRPr="005204E7">
        <w:rPr>
          <w:rFonts w:ascii="Arial" w:hAnsi="Arial"/>
          <w:i/>
          <w:sz w:val="20"/>
          <w:szCs w:val="20"/>
        </w:rPr>
        <w:t>”,</w:t>
      </w:r>
      <w:r w:rsidRPr="005204E7">
        <w:rPr>
          <w:rFonts w:ascii="Arial" w:hAnsi="Arial"/>
          <w:sz w:val="20"/>
          <w:szCs w:val="20"/>
        </w:rPr>
        <w:t xml:space="preserve"> Fall 1999 Salon, presentation with artists Michael Light and Bill Daniels, Headlands Center For The Arts, Sausalito, CA, Curator Harrell Fletcher</w:t>
      </w:r>
    </w:p>
    <w:p w14:paraId="71E4B83C" w14:textId="77777777" w:rsidR="00B6583E" w:rsidRPr="005204E7" w:rsidRDefault="00B6583E" w:rsidP="00B6583E">
      <w:pPr>
        <w:spacing w:after="100"/>
        <w:rPr>
          <w:rFonts w:ascii="Arial" w:hAnsi="Arial"/>
          <w:sz w:val="20"/>
          <w:szCs w:val="20"/>
        </w:rPr>
      </w:pPr>
    </w:p>
    <w:p w14:paraId="6E7CC643" w14:textId="77777777" w:rsidR="00B6583E" w:rsidRPr="005204E7" w:rsidRDefault="00B6583E" w:rsidP="00B6583E">
      <w:pPr>
        <w:spacing w:after="100"/>
        <w:ind w:left="720"/>
        <w:rPr>
          <w:rFonts w:ascii="Arial" w:hAnsi="Arial"/>
          <w:sz w:val="20"/>
          <w:szCs w:val="20"/>
        </w:rPr>
      </w:pPr>
      <w:r w:rsidRPr="005204E7">
        <w:rPr>
          <w:rFonts w:ascii="Arial" w:hAnsi="Arial"/>
          <w:b/>
          <w:sz w:val="20"/>
          <w:szCs w:val="20"/>
        </w:rPr>
        <w:t>“Emerge; MFA Graduates Talk About Recent Work at The University Art Museum,</w:t>
      </w:r>
      <w:r w:rsidRPr="005204E7">
        <w:rPr>
          <w:rFonts w:ascii="Arial" w:hAnsi="Arial"/>
          <w:b/>
          <w:i/>
          <w:sz w:val="20"/>
          <w:szCs w:val="20"/>
        </w:rPr>
        <w:t>”</w:t>
      </w:r>
      <w:r w:rsidRPr="005204E7">
        <w:rPr>
          <w:rFonts w:ascii="Arial" w:hAnsi="Arial"/>
          <w:sz w:val="20"/>
          <w:szCs w:val="20"/>
        </w:rPr>
        <w:t xml:space="preserve"> University Art Museum 1999, Berkeley, CA, </w:t>
      </w:r>
      <w:proofErr w:type="gramStart"/>
      <w:r w:rsidRPr="005204E7">
        <w:rPr>
          <w:rFonts w:ascii="Arial" w:hAnsi="Arial"/>
          <w:sz w:val="20"/>
          <w:szCs w:val="20"/>
        </w:rPr>
        <w:t>Curator</w:t>
      </w:r>
      <w:proofErr w:type="gramEnd"/>
      <w:r w:rsidRPr="005204E7">
        <w:rPr>
          <w:rFonts w:ascii="Arial" w:hAnsi="Arial"/>
          <w:sz w:val="20"/>
          <w:szCs w:val="20"/>
        </w:rPr>
        <w:t>: Heidi Zuckerman-Jacobson</w:t>
      </w:r>
    </w:p>
    <w:p w14:paraId="43CEEAE8" w14:textId="77777777" w:rsidR="00B6583E" w:rsidRPr="005204E7" w:rsidRDefault="00B6583E" w:rsidP="00B6583E">
      <w:pPr>
        <w:spacing w:after="100"/>
        <w:rPr>
          <w:rFonts w:ascii="Arial" w:hAnsi="Arial"/>
          <w:sz w:val="20"/>
          <w:szCs w:val="20"/>
        </w:rPr>
      </w:pPr>
    </w:p>
    <w:p w14:paraId="741695C7" w14:textId="77777777" w:rsidR="00B6583E" w:rsidRPr="005204E7" w:rsidRDefault="00B6583E" w:rsidP="00B6583E">
      <w:pPr>
        <w:spacing w:after="100"/>
        <w:rPr>
          <w:rFonts w:ascii="Arial" w:hAnsi="Arial"/>
          <w:sz w:val="20"/>
          <w:szCs w:val="20"/>
        </w:rPr>
      </w:pPr>
    </w:p>
    <w:p w14:paraId="217CE8C8" w14:textId="77777777" w:rsidR="00B6583E" w:rsidRPr="005204E7" w:rsidRDefault="00B6583E" w:rsidP="00B6583E">
      <w:pPr>
        <w:pStyle w:val="Heading1"/>
        <w:spacing w:after="100"/>
        <w:rPr>
          <w:sz w:val="20"/>
        </w:rPr>
      </w:pPr>
      <w:r w:rsidRPr="005204E7">
        <w:rPr>
          <w:sz w:val="20"/>
        </w:rPr>
        <w:t>PROFESSIONAL EXPERIENCE</w:t>
      </w:r>
    </w:p>
    <w:p w14:paraId="4FFB134D" w14:textId="77777777" w:rsidR="00B6583E" w:rsidRPr="005204E7" w:rsidRDefault="00B6583E" w:rsidP="00B6583E">
      <w:pPr>
        <w:pStyle w:val="Heading4"/>
        <w:spacing w:after="100"/>
        <w:rPr>
          <w:rFonts w:ascii="Arial" w:hAnsi="Arial"/>
          <w:color w:val="auto"/>
          <w:sz w:val="20"/>
        </w:rPr>
      </w:pPr>
      <w:r w:rsidRPr="005204E7">
        <w:rPr>
          <w:rFonts w:ascii="Arial" w:hAnsi="Arial"/>
          <w:color w:val="auto"/>
          <w:sz w:val="20"/>
        </w:rPr>
        <w:t>Curator, Salon Series 2001–2002, Headlands Center for the Arts, Sausalito, CA</w:t>
      </w:r>
    </w:p>
    <w:p w14:paraId="6E205839" w14:textId="77777777" w:rsidR="00B6583E" w:rsidRPr="005204E7" w:rsidRDefault="00B6583E" w:rsidP="00B6583E">
      <w:pPr>
        <w:spacing w:after="100"/>
        <w:rPr>
          <w:rFonts w:ascii="Arial" w:hAnsi="Arial"/>
          <w:sz w:val="20"/>
          <w:szCs w:val="20"/>
        </w:rPr>
      </w:pPr>
      <w:r w:rsidRPr="005204E7">
        <w:rPr>
          <w:rFonts w:ascii="Arial" w:hAnsi="Arial"/>
          <w:sz w:val="20"/>
          <w:szCs w:val="20"/>
        </w:rPr>
        <w:t>Created topically oriented artist presentations and interactive workshops aimed at fostering both a heightened level of dialogue concerning the work taking place at the Headlands and community awareness of that work.</w:t>
      </w:r>
    </w:p>
    <w:p w14:paraId="69E56815" w14:textId="77777777" w:rsidR="00B6583E" w:rsidRPr="005204E7" w:rsidRDefault="00B6583E" w:rsidP="00B6583E">
      <w:pPr>
        <w:pStyle w:val="Heading1"/>
        <w:spacing w:after="100"/>
        <w:rPr>
          <w:sz w:val="20"/>
        </w:rPr>
      </w:pPr>
    </w:p>
    <w:p w14:paraId="20D6E4B1" w14:textId="77777777" w:rsidR="00B6583E" w:rsidRPr="005204E7" w:rsidRDefault="00B6583E" w:rsidP="00B6583E">
      <w:pPr>
        <w:pStyle w:val="Heading2"/>
        <w:spacing w:after="100"/>
        <w:rPr>
          <w:rFonts w:ascii="Arial" w:hAnsi="Arial"/>
          <w:sz w:val="20"/>
        </w:rPr>
      </w:pPr>
      <w:r w:rsidRPr="005204E7">
        <w:rPr>
          <w:rFonts w:ascii="Arial" w:hAnsi="Arial"/>
          <w:sz w:val="20"/>
        </w:rPr>
        <w:t xml:space="preserve">Art Director, </w:t>
      </w:r>
      <w:proofErr w:type="spellStart"/>
      <w:r w:rsidRPr="005204E7">
        <w:rPr>
          <w:rFonts w:ascii="Arial" w:hAnsi="Arial"/>
          <w:sz w:val="20"/>
        </w:rPr>
        <w:t>Changeworks</w:t>
      </w:r>
      <w:proofErr w:type="spellEnd"/>
      <w:r w:rsidRPr="005204E7">
        <w:rPr>
          <w:rFonts w:ascii="Arial" w:hAnsi="Arial"/>
          <w:sz w:val="20"/>
        </w:rPr>
        <w:t xml:space="preserve"> Solutions, SF, CA 1995–2000</w:t>
      </w:r>
    </w:p>
    <w:p w14:paraId="6F1025D3" w14:textId="77777777" w:rsidR="00B6583E" w:rsidRDefault="00B6583E" w:rsidP="00B6583E">
      <w:pPr>
        <w:spacing w:after="100"/>
        <w:rPr>
          <w:rFonts w:ascii="Arial" w:hAnsi="Arial"/>
          <w:sz w:val="20"/>
          <w:szCs w:val="20"/>
        </w:rPr>
      </w:pPr>
      <w:r w:rsidRPr="005204E7">
        <w:rPr>
          <w:rFonts w:ascii="Arial" w:hAnsi="Arial"/>
          <w:sz w:val="20"/>
          <w:szCs w:val="20"/>
        </w:rPr>
        <w:t>Responsible for the master design of books, website and interactive learning materials. Responsibilities also included managing art department, large-scale project management, print quotes and prepress work.</w:t>
      </w:r>
    </w:p>
    <w:p w14:paraId="59881373" w14:textId="77777777" w:rsidR="00B6583E" w:rsidRPr="005204E7" w:rsidRDefault="00B6583E" w:rsidP="00B6583E">
      <w:pPr>
        <w:spacing w:after="100"/>
        <w:rPr>
          <w:rFonts w:ascii="Arial" w:hAnsi="Arial"/>
          <w:sz w:val="20"/>
          <w:szCs w:val="20"/>
        </w:rPr>
      </w:pPr>
    </w:p>
    <w:p w14:paraId="545F1019" w14:textId="77777777" w:rsidR="00B6583E" w:rsidRPr="005204E7" w:rsidRDefault="00B6583E" w:rsidP="00B6583E">
      <w:pPr>
        <w:pStyle w:val="BodyText2"/>
        <w:spacing w:after="100"/>
        <w:rPr>
          <w:rFonts w:ascii="Arial" w:hAnsi="Arial"/>
          <w:sz w:val="20"/>
          <w:szCs w:val="20"/>
        </w:rPr>
      </w:pPr>
      <w:r w:rsidRPr="005204E7">
        <w:rPr>
          <w:rFonts w:ascii="Arial" w:hAnsi="Arial"/>
          <w:sz w:val="20"/>
          <w:szCs w:val="20"/>
        </w:rPr>
        <w:t>Lab Technician, Sculpture Department, San Fran</w:t>
      </w:r>
      <w:r>
        <w:rPr>
          <w:rFonts w:ascii="Arial" w:hAnsi="Arial"/>
          <w:sz w:val="20"/>
          <w:szCs w:val="20"/>
        </w:rPr>
        <w:t xml:space="preserve">cisco State University, SF, CA </w:t>
      </w:r>
      <w:r w:rsidRPr="005204E7">
        <w:rPr>
          <w:rFonts w:ascii="Arial" w:hAnsi="Arial"/>
          <w:sz w:val="20"/>
          <w:szCs w:val="20"/>
        </w:rPr>
        <w:t>1996–1997</w:t>
      </w:r>
    </w:p>
    <w:p w14:paraId="5DF96972" w14:textId="77777777" w:rsidR="00B6583E" w:rsidRPr="005204E7" w:rsidRDefault="00B6583E" w:rsidP="00B6583E">
      <w:pPr>
        <w:spacing w:after="100"/>
        <w:rPr>
          <w:rFonts w:ascii="Arial" w:hAnsi="Arial"/>
          <w:sz w:val="20"/>
          <w:szCs w:val="20"/>
        </w:rPr>
      </w:pPr>
      <w:r w:rsidRPr="005204E7">
        <w:rPr>
          <w:rFonts w:ascii="Arial" w:hAnsi="Arial"/>
          <w:sz w:val="20"/>
          <w:szCs w:val="20"/>
        </w:rPr>
        <w:t>Assisted undergraduate and graduate students with project work during class and studio time; was also responsible for wood, metal and ceramic studio maintenance, scheduling and safety.</w:t>
      </w:r>
    </w:p>
    <w:p w14:paraId="444F1680" w14:textId="77777777" w:rsidR="00B6583E" w:rsidRPr="005204E7" w:rsidRDefault="00B6583E" w:rsidP="00B6583E">
      <w:pPr>
        <w:spacing w:after="100"/>
        <w:rPr>
          <w:rFonts w:ascii="Arial" w:hAnsi="Arial"/>
          <w:i/>
          <w:sz w:val="20"/>
          <w:szCs w:val="20"/>
        </w:rPr>
      </w:pPr>
    </w:p>
    <w:p w14:paraId="291F0F68" w14:textId="77777777" w:rsidR="00B6583E" w:rsidRPr="005204E7" w:rsidRDefault="00B6583E" w:rsidP="00B6583E">
      <w:pPr>
        <w:spacing w:after="100"/>
        <w:rPr>
          <w:rFonts w:ascii="Arial" w:hAnsi="Arial"/>
          <w:sz w:val="20"/>
          <w:szCs w:val="20"/>
        </w:rPr>
      </w:pPr>
      <w:r w:rsidRPr="005204E7">
        <w:rPr>
          <w:rFonts w:ascii="Arial" w:hAnsi="Arial"/>
          <w:i/>
          <w:sz w:val="20"/>
          <w:szCs w:val="20"/>
        </w:rPr>
        <w:t>Designer, The San Francisco Bay Guardian, SF, CA 1992</w:t>
      </w:r>
      <w:r w:rsidRPr="005204E7">
        <w:rPr>
          <w:rFonts w:ascii="Arial" w:hAnsi="Arial"/>
          <w:sz w:val="20"/>
          <w:szCs w:val="20"/>
        </w:rPr>
        <w:t>–</w:t>
      </w:r>
      <w:r w:rsidRPr="005204E7">
        <w:rPr>
          <w:rFonts w:ascii="Arial" w:hAnsi="Arial"/>
          <w:i/>
          <w:sz w:val="20"/>
          <w:szCs w:val="20"/>
        </w:rPr>
        <w:t>1995</w:t>
      </w:r>
    </w:p>
    <w:p w14:paraId="279ED9A1" w14:textId="77777777" w:rsidR="00B6583E" w:rsidRPr="005204E7" w:rsidRDefault="00B6583E" w:rsidP="00B6583E">
      <w:pPr>
        <w:spacing w:after="100"/>
        <w:rPr>
          <w:rFonts w:ascii="Arial" w:hAnsi="Arial"/>
          <w:sz w:val="20"/>
          <w:szCs w:val="20"/>
        </w:rPr>
      </w:pPr>
      <w:r w:rsidRPr="005204E7">
        <w:rPr>
          <w:rFonts w:ascii="Arial" w:hAnsi="Arial"/>
          <w:sz w:val="20"/>
          <w:szCs w:val="20"/>
        </w:rPr>
        <w:t>Designed and produced ads, editorial layout, client logos and supplement sections. In the capacity of graphic designer I was also responsible for digital imaging, desktop design, manual layout and prepress work.</w:t>
      </w:r>
    </w:p>
    <w:p w14:paraId="140FCEF5" w14:textId="77777777" w:rsidR="00B6583E" w:rsidRPr="005204E7" w:rsidRDefault="00B6583E" w:rsidP="00B6583E">
      <w:pPr>
        <w:pStyle w:val="Heading2"/>
        <w:spacing w:after="100"/>
        <w:rPr>
          <w:rFonts w:ascii="Arial" w:hAnsi="Arial"/>
          <w:i w:val="0"/>
          <w:sz w:val="20"/>
        </w:rPr>
      </w:pPr>
    </w:p>
    <w:p w14:paraId="3D833BD6" w14:textId="77777777" w:rsidR="00B6583E" w:rsidRPr="005204E7" w:rsidRDefault="00B6583E" w:rsidP="00B6583E">
      <w:pPr>
        <w:pStyle w:val="Heading2"/>
        <w:spacing w:after="100"/>
        <w:rPr>
          <w:rFonts w:ascii="Arial" w:hAnsi="Arial"/>
          <w:sz w:val="20"/>
        </w:rPr>
      </w:pPr>
      <w:r w:rsidRPr="005204E7">
        <w:rPr>
          <w:rFonts w:ascii="Arial" w:hAnsi="Arial"/>
          <w:sz w:val="20"/>
        </w:rPr>
        <w:t>Sculptor, Academy Studios, Sausalito, CA 1991–1992</w:t>
      </w:r>
    </w:p>
    <w:p w14:paraId="6E9B485F" w14:textId="77777777" w:rsidR="00B6583E" w:rsidRPr="005204E7" w:rsidRDefault="00B6583E" w:rsidP="00B6583E">
      <w:pPr>
        <w:pStyle w:val="Heading5"/>
        <w:spacing w:after="100"/>
        <w:rPr>
          <w:rFonts w:ascii="Arial" w:hAnsi="Arial"/>
          <w:b w:val="0"/>
          <w:color w:val="auto"/>
          <w:sz w:val="20"/>
        </w:rPr>
      </w:pPr>
      <w:r w:rsidRPr="005204E7">
        <w:rPr>
          <w:rFonts w:ascii="Arial" w:hAnsi="Arial"/>
          <w:b w:val="0"/>
          <w:color w:val="auto"/>
          <w:sz w:val="20"/>
        </w:rPr>
        <w:t>Sculpted, fabricated and was principal mold maker for large- and small-scale museum dioramas. Materials used included wood, metal, resins, clay, silicones, foam and plastics.</w:t>
      </w:r>
    </w:p>
    <w:p w14:paraId="5634573A" w14:textId="77777777" w:rsidR="00B6583E" w:rsidRPr="005204E7" w:rsidRDefault="00B6583E" w:rsidP="00B6583E">
      <w:pPr>
        <w:pStyle w:val="Heading5"/>
        <w:spacing w:after="100"/>
        <w:rPr>
          <w:rFonts w:ascii="Arial" w:hAnsi="Arial"/>
          <w:color w:val="auto"/>
          <w:sz w:val="20"/>
        </w:rPr>
      </w:pPr>
    </w:p>
    <w:p w14:paraId="31032982" w14:textId="77777777" w:rsidR="00B6583E" w:rsidRPr="005204E7" w:rsidRDefault="00B6583E" w:rsidP="00B6583E">
      <w:pPr>
        <w:pStyle w:val="Heading5"/>
        <w:spacing w:after="100"/>
        <w:rPr>
          <w:rFonts w:ascii="Arial" w:hAnsi="Arial"/>
          <w:color w:val="auto"/>
          <w:sz w:val="20"/>
        </w:rPr>
      </w:pPr>
      <w:r w:rsidRPr="005204E7">
        <w:rPr>
          <w:rFonts w:ascii="Arial" w:hAnsi="Arial"/>
          <w:color w:val="auto"/>
          <w:sz w:val="20"/>
        </w:rPr>
        <w:t>PROFESSIONAL SERVICE</w:t>
      </w:r>
    </w:p>
    <w:p w14:paraId="615C271B" w14:textId="77777777" w:rsidR="00B6583E" w:rsidRDefault="00B6583E" w:rsidP="00B6583E">
      <w:pPr>
        <w:rPr>
          <w:rFonts w:ascii="Arial" w:hAnsi="Arial"/>
          <w:sz w:val="20"/>
          <w:szCs w:val="20"/>
        </w:rPr>
      </w:pPr>
      <w:r>
        <w:rPr>
          <w:rFonts w:ascii="Arial" w:hAnsi="Arial"/>
          <w:i/>
          <w:sz w:val="20"/>
          <w:szCs w:val="20"/>
        </w:rPr>
        <w:t xml:space="preserve">Lightening Talks Curator, </w:t>
      </w:r>
      <w:r w:rsidRPr="00693120">
        <w:rPr>
          <w:rFonts w:ascii="Arial" w:hAnsi="Arial"/>
          <w:sz w:val="20"/>
          <w:szCs w:val="20"/>
        </w:rPr>
        <w:t>Current Questions in New Media Art</w:t>
      </w:r>
      <w:r>
        <w:rPr>
          <w:rFonts w:ascii="Arial" w:hAnsi="Arial"/>
          <w:i/>
          <w:sz w:val="20"/>
          <w:szCs w:val="20"/>
        </w:rPr>
        <w:t xml:space="preserve">. </w:t>
      </w:r>
      <w:r w:rsidRPr="00E20B39">
        <w:rPr>
          <w:rFonts w:ascii="Arial" w:hAnsi="Arial"/>
          <w:sz w:val="20"/>
          <w:szCs w:val="20"/>
        </w:rPr>
        <w:t xml:space="preserve">College Art Association New media Caucus, </w:t>
      </w:r>
      <w:r>
        <w:rPr>
          <w:rFonts w:ascii="Arial" w:hAnsi="Arial"/>
          <w:sz w:val="20"/>
          <w:szCs w:val="20"/>
        </w:rPr>
        <w:t>Feb, 13, 2013</w:t>
      </w:r>
    </w:p>
    <w:p w14:paraId="27553092" w14:textId="77777777" w:rsidR="00B6583E" w:rsidRDefault="00B6583E" w:rsidP="00B6583E">
      <w:pPr>
        <w:rPr>
          <w:rFonts w:ascii="Arial" w:hAnsi="Arial"/>
          <w:sz w:val="20"/>
          <w:szCs w:val="20"/>
        </w:rPr>
      </w:pPr>
    </w:p>
    <w:p w14:paraId="0A350AE3" w14:textId="77777777" w:rsidR="00B6583E" w:rsidRDefault="00B6583E" w:rsidP="00B6583E">
      <w:pPr>
        <w:rPr>
          <w:rFonts w:ascii="Arial" w:hAnsi="Arial"/>
          <w:sz w:val="20"/>
          <w:szCs w:val="20"/>
        </w:rPr>
      </w:pPr>
      <w:r w:rsidRPr="00A21E9F">
        <w:rPr>
          <w:rFonts w:ascii="Arial" w:hAnsi="Arial"/>
          <w:i/>
          <w:sz w:val="20"/>
          <w:szCs w:val="20"/>
        </w:rPr>
        <w:t>Events Committee, New Media Showcase</w:t>
      </w:r>
      <w:r>
        <w:rPr>
          <w:rFonts w:ascii="Arial" w:hAnsi="Arial"/>
          <w:sz w:val="20"/>
          <w:szCs w:val="20"/>
        </w:rPr>
        <w:t xml:space="preserve">, National Academy of Art Museum, </w:t>
      </w:r>
      <w:r w:rsidRPr="00E20B39">
        <w:rPr>
          <w:rFonts w:ascii="Arial" w:hAnsi="Arial"/>
          <w:sz w:val="20"/>
          <w:szCs w:val="20"/>
        </w:rPr>
        <w:t xml:space="preserve">College Art Association New media Caucus, </w:t>
      </w:r>
      <w:r>
        <w:rPr>
          <w:rFonts w:ascii="Arial" w:hAnsi="Arial"/>
          <w:sz w:val="20"/>
          <w:szCs w:val="20"/>
        </w:rPr>
        <w:t>Feb, 11, 2013</w:t>
      </w:r>
    </w:p>
    <w:p w14:paraId="2FEF62A2" w14:textId="77777777" w:rsidR="00B6583E" w:rsidRPr="005204E7" w:rsidRDefault="00B6583E" w:rsidP="00B6583E">
      <w:pPr>
        <w:rPr>
          <w:rFonts w:ascii="Arial" w:hAnsi="Arial"/>
          <w:sz w:val="20"/>
          <w:szCs w:val="20"/>
        </w:rPr>
      </w:pPr>
    </w:p>
    <w:p w14:paraId="0DA7B539" w14:textId="77777777" w:rsidR="00B6583E" w:rsidRPr="005204E7" w:rsidRDefault="00B6583E" w:rsidP="00B6583E">
      <w:pPr>
        <w:rPr>
          <w:rFonts w:ascii="Arial" w:hAnsi="Arial"/>
          <w:sz w:val="20"/>
          <w:szCs w:val="20"/>
        </w:rPr>
      </w:pPr>
      <w:r w:rsidRPr="005204E7">
        <w:rPr>
          <w:rFonts w:ascii="Arial" w:hAnsi="Arial"/>
          <w:i/>
          <w:sz w:val="20"/>
          <w:szCs w:val="20"/>
        </w:rPr>
        <w:t>Panel Coordinator,</w:t>
      </w:r>
      <w:r w:rsidRPr="005204E7">
        <w:rPr>
          <w:rFonts w:ascii="Arial" w:hAnsi="Arial"/>
          <w:sz w:val="20"/>
          <w:szCs w:val="20"/>
        </w:rPr>
        <w:t xml:space="preserve"> Association of Environmental Studies, de </w:t>
      </w:r>
      <w:proofErr w:type="spellStart"/>
      <w:r w:rsidRPr="005204E7">
        <w:rPr>
          <w:rFonts w:ascii="Arial" w:hAnsi="Arial"/>
          <w:sz w:val="20"/>
          <w:szCs w:val="20"/>
        </w:rPr>
        <w:t>Saisset</w:t>
      </w:r>
      <w:proofErr w:type="spellEnd"/>
      <w:r w:rsidRPr="005204E7">
        <w:rPr>
          <w:rFonts w:ascii="Arial" w:hAnsi="Arial"/>
          <w:sz w:val="20"/>
          <w:szCs w:val="20"/>
        </w:rPr>
        <w:t xml:space="preserve"> Museum, June 10-18, 2012, Santa Clara University, Santa Clara, CA</w:t>
      </w:r>
    </w:p>
    <w:p w14:paraId="75E01369" w14:textId="77777777" w:rsidR="00B6583E" w:rsidRPr="005204E7" w:rsidRDefault="00B6583E" w:rsidP="00B6583E">
      <w:pPr>
        <w:rPr>
          <w:rFonts w:ascii="Arial" w:hAnsi="Arial"/>
          <w:sz w:val="20"/>
          <w:szCs w:val="20"/>
        </w:rPr>
      </w:pPr>
    </w:p>
    <w:p w14:paraId="30559CD4" w14:textId="77777777" w:rsidR="00B6583E" w:rsidRPr="005204E7" w:rsidRDefault="00B6583E" w:rsidP="00B6583E">
      <w:pPr>
        <w:spacing w:after="100"/>
        <w:rPr>
          <w:rFonts w:ascii="Arial" w:eastAsia="Times New Roman" w:hAnsi="Arial"/>
          <w:sz w:val="20"/>
          <w:szCs w:val="20"/>
        </w:rPr>
      </w:pPr>
      <w:r w:rsidRPr="005204E7">
        <w:rPr>
          <w:rFonts w:ascii="Arial" w:hAnsi="Arial"/>
          <w:i/>
          <w:sz w:val="20"/>
          <w:szCs w:val="20"/>
        </w:rPr>
        <w:t>Peer Tenure Evaluation</w:t>
      </w:r>
      <w:r w:rsidRPr="005204E7">
        <w:rPr>
          <w:rFonts w:ascii="Arial" w:hAnsi="Arial"/>
          <w:sz w:val="20"/>
          <w:szCs w:val="20"/>
        </w:rPr>
        <w:t>, State University of New York at Buffalo, NY</w:t>
      </w:r>
    </w:p>
    <w:p w14:paraId="5F6E4A41" w14:textId="77777777" w:rsidR="00B6583E" w:rsidRPr="005204E7" w:rsidRDefault="00B6583E" w:rsidP="00B6583E">
      <w:pPr>
        <w:rPr>
          <w:rFonts w:ascii="Arial" w:hAnsi="Arial"/>
          <w:sz w:val="20"/>
          <w:szCs w:val="20"/>
        </w:rPr>
      </w:pPr>
    </w:p>
    <w:p w14:paraId="25238644" w14:textId="77777777" w:rsidR="00B6583E" w:rsidRPr="005204E7" w:rsidRDefault="00B6583E" w:rsidP="00B6583E">
      <w:pPr>
        <w:rPr>
          <w:rFonts w:ascii="Arial" w:hAnsi="Arial"/>
          <w:b/>
          <w:sz w:val="20"/>
          <w:szCs w:val="20"/>
        </w:rPr>
      </w:pPr>
      <w:r w:rsidRPr="005204E7">
        <w:rPr>
          <w:rFonts w:ascii="Arial" w:hAnsi="Arial"/>
          <w:i/>
          <w:sz w:val="20"/>
          <w:szCs w:val="20"/>
        </w:rPr>
        <w:t>Contributor,</w:t>
      </w:r>
      <w:r w:rsidRPr="005204E7">
        <w:rPr>
          <w:rFonts w:ascii="Arial" w:hAnsi="Arial"/>
          <w:sz w:val="20"/>
          <w:szCs w:val="20"/>
        </w:rPr>
        <w:t xml:space="preserve"> Association of Environmental Studies, University of Vermont, June 20-28, 2011, Burlington, VA</w:t>
      </w:r>
    </w:p>
    <w:p w14:paraId="5EE2B2B2" w14:textId="77777777" w:rsidR="00B6583E" w:rsidRPr="005204E7" w:rsidRDefault="00B6583E" w:rsidP="00B6583E">
      <w:pPr>
        <w:spacing w:after="100"/>
        <w:rPr>
          <w:rFonts w:ascii="Arial" w:hAnsi="Arial"/>
          <w:i/>
          <w:sz w:val="20"/>
          <w:szCs w:val="20"/>
        </w:rPr>
      </w:pPr>
    </w:p>
    <w:p w14:paraId="39EE4842" w14:textId="77777777" w:rsidR="00B6583E" w:rsidRPr="005204E7" w:rsidRDefault="00B6583E" w:rsidP="00B6583E">
      <w:pPr>
        <w:spacing w:after="100"/>
        <w:rPr>
          <w:rFonts w:ascii="Arial" w:hAnsi="Arial"/>
          <w:sz w:val="20"/>
          <w:szCs w:val="20"/>
        </w:rPr>
      </w:pPr>
      <w:r w:rsidRPr="005204E7">
        <w:rPr>
          <w:rFonts w:ascii="Arial" w:hAnsi="Arial"/>
          <w:i/>
          <w:sz w:val="20"/>
          <w:szCs w:val="20"/>
        </w:rPr>
        <w:t>Contributor</w:t>
      </w:r>
      <w:r w:rsidRPr="005204E7">
        <w:rPr>
          <w:rFonts w:ascii="Arial" w:hAnsi="Arial"/>
          <w:sz w:val="20"/>
          <w:szCs w:val="20"/>
        </w:rPr>
        <w:t>, Art for Haiti NYC, Benefit Auction for Doctors Without Borders, February 10, 2010, 601 West 26</w:t>
      </w:r>
      <w:r w:rsidRPr="005204E7">
        <w:rPr>
          <w:rFonts w:ascii="Arial" w:hAnsi="Arial"/>
          <w:sz w:val="20"/>
          <w:szCs w:val="20"/>
          <w:vertAlign w:val="superscript"/>
        </w:rPr>
        <w:t>th</w:t>
      </w:r>
      <w:r w:rsidRPr="005204E7">
        <w:rPr>
          <w:rFonts w:ascii="Arial" w:hAnsi="Arial"/>
          <w:sz w:val="20"/>
          <w:szCs w:val="20"/>
        </w:rPr>
        <w:t xml:space="preserve"> Street, New York, NY</w:t>
      </w:r>
    </w:p>
    <w:p w14:paraId="0556CD8B" w14:textId="77777777" w:rsidR="00B6583E" w:rsidRPr="005204E7" w:rsidRDefault="00B6583E" w:rsidP="00B6583E">
      <w:pPr>
        <w:spacing w:after="100"/>
        <w:rPr>
          <w:rFonts w:ascii="Arial" w:hAnsi="Arial"/>
          <w:sz w:val="20"/>
          <w:szCs w:val="20"/>
        </w:rPr>
      </w:pPr>
    </w:p>
    <w:p w14:paraId="6E17FE7F" w14:textId="77777777" w:rsidR="00B6583E" w:rsidRPr="005204E7" w:rsidRDefault="00B6583E" w:rsidP="00B6583E">
      <w:pPr>
        <w:rPr>
          <w:rFonts w:ascii="Arial" w:hAnsi="Arial"/>
          <w:sz w:val="20"/>
          <w:szCs w:val="20"/>
        </w:rPr>
      </w:pPr>
      <w:r w:rsidRPr="005204E7">
        <w:rPr>
          <w:rFonts w:ascii="Arial" w:hAnsi="Arial"/>
          <w:i/>
          <w:sz w:val="20"/>
          <w:szCs w:val="20"/>
        </w:rPr>
        <w:t>Contributor</w:t>
      </w:r>
      <w:r w:rsidRPr="005204E7">
        <w:rPr>
          <w:rFonts w:ascii="Arial" w:hAnsi="Arial"/>
          <w:sz w:val="20"/>
          <w:szCs w:val="20"/>
        </w:rPr>
        <w:t>, Florence Lynch 2010 Auction to Benefit Transfiguration School, Florence Lynch Gallery, New York, New York</w:t>
      </w:r>
    </w:p>
    <w:p w14:paraId="298B4666" w14:textId="77777777" w:rsidR="00B6583E" w:rsidRPr="005204E7" w:rsidRDefault="00B6583E" w:rsidP="00B6583E">
      <w:pPr>
        <w:spacing w:after="100"/>
        <w:rPr>
          <w:rFonts w:ascii="Arial" w:hAnsi="Arial"/>
          <w:sz w:val="20"/>
          <w:szCs w:val="20"/>
        </w:rPr>
      </w:pPr>
    </w:p>
    <w:p w14:paraId="5F187F0F" w14:textId="77777777" w:rsidR="00B6583E" w:rsidRPr="005204E7" w:rsidRDefault="00B6583E" w:rsidP="00B6583E">
      <w:pPr>
        <w:spacing w:after="100"/>
        <w:rPr>
          <w:rFonts w:ascii="Arial" w:hAnsi="Arial"/>
          <w:sz w:val="20"/>
          <w:szCs w:val="20"/>
        </w:rPr>
      </w:pPr>
      <w:r w:rsidRPr="005204E7">
        <w:rPr>
          <w:rFonts w:ascii="Arial" w:hAnsi="Arial"/>
          <w:i/>
          <w:sz w:val="20"/>
          <w:szCs w:val="20"/>
        </w:rPr>
        <w:t>Volunteer</w:t>
      </w:r>
      <w:r w:rsidRPr="005204E7">
        <w:rPr>
          <w:rFonts w:ascii="Arial" w:hAnsi="Arial"/>
          <w:sz w:val="20"/>
          <w:szCs w:val="20"/>
        </w:rPr>
        <w:t>, First Street Green Community Sculpture Park Benefit Exhibition and Auction, June 25</w:t>
      </w:r>
      <w:r w:rsidRPr="005204E7">
        <w:rPr>
          <w:rFonts w:ascii="Arial" w:hAnsi="Arial"/>
          <w:sz w:val="20"/>
          <w:szCs w:val="20"/>
          <w:vertAlign w:val="superscript"/>
        </w:rPr>
        <w:t>th</w:t>
      </w:r>
      <w:r w:rsidRPr="005204E7">
        <w:rPr>
          <w:rFonts w:ascii="Arial" w:hAnsi="Arial"/>
          <w:sz w:val="20"/>
          <w:szCs w:val="20"/>
        </w:rPr>
        <w:t>, 2010, 3 East First Street, New York, NY</w:t>
      </w:r>
    </w:p>
    <w:p w14:paraId="49CF51A4" w14:textId="77777777" w:rsidR="00B6583E" w:rsidRPr="005204E7" w:rsidRDefault="00B6583E" w:rsidP="00B6583E">
      <w:pPr>
        <w:spacing w:after="100"/>
        <w:rPr>
          <w:rFonts w:ascii="Arial" w:hAnsi="Arial"/>
          <w:sz w:val="20"/>
          <w:szCs w:val="20"/>
        </w:rPr>
      </w:pPr>
    </w:p>
    <w:p w14:paraId="317BEFB3" w14:textId="77777777" w:rsidR="00B6583E" w:rsidRPr="005204E7" w:rsidRDefault="00B6583E" w:rsidP="00B6583E">
      <w:pPr>
        <w:widowControl w:val="0"/>
        <w:autoSpaceDE w:val="0"/>
        <w:autoSpaceDN w:val="0"/>
        <w:adjustRightInd w:val="0"/>
        <w:rPr>
          <w:rFonts w:ascii="Arial" w:hAnsi="Arial"/>
          <w:sz w:val="20"/>
          <w:szCs w:val="20"/>
        </w:rPr>
      </w:pPr>
      <w:r w:rsidRPr="005204E7">
        <w:rPr>
          <w:rFonts w:ascii="Arial" w:hAnsi="Arial"/>
          <w:i/>
          <w:sz w:val="20"/>
          <w:szCs w:val="20"/>
        </w:rPr>
        <w:t>Contributor</w:t>
      </w:r>
      <w:r w:rsidRPr="005204E7">
        <w:rPr>
          <w:rFonts w:ascii="Arial" w:hAnsi="Arial"/>
          <w:sz w:val="20"/>
          <w:szCs w:val="20"/>
        </w:rPr>
        <w:t>, Postcards From the Edge, A Benefit for Visual AIDS, 526 West 26th Street, New York, NY</w:t>
      </w:r>
    </w:p>
    <w:p w14:paraId="7AA767D0" w14:textId="77777777" w:rsidR="00B6583E" w:rsidRPr="005204E7" w:rsidRDefault="00B6583E" w:rsidP="00B6583E">
      <w:pPr>
        <w:spacing w:after="100"/>
        <w:rPr>
          <w:rFonts w:ascii="Arial" w:hAnsi="Arial"/>
          <w:i/>
          <w:sz w:val="20"/>
          <w:szCs w:val="20"/>
        </w:rPr>
      </w:pPr>
    </w:p>
    <w:p w14:paraId="034682D7" w14:textId="77777777" w:rsidR="00B6583E" w:rsidRPr="005204E7" w:rsidRDefault="00B6583E" w:rsidP="00B6583E">
      <w:pPr>
        <w:spacing w:after="100"/>
        <w:rPr>
          <w:rFonts w:ascii="Arial" w:hAnsi="Arial"/>
          <w:i/>
          <w:sz w:val="20"/>
          <w:szCs w:val="20"/>
        </w:rPr>
      </w:pPr>
      <w:r w:rsidRPr="005204E7">
        <w:rPr>
          <w:rFonts w:ascii="Arial" w:hAnsi="Arial"/>
          <w:i/>
          <w:sz w:val="20"/>
          <w:szCs w:val="20"/>
        </w:rPr>
        <w:t>Artist Discussant, Visual Arts Workspaces and Contemporary Art Making</w:t>
      </w:r>
    </w:p>
    <w:p w14:paraId="4316115A" w14:textId="77777777" w:rsidR="00B6583E" w:rsidRPr="005204E7" w:rsidRDefault="00B6583E" w:rsidP="00B6583E">
      <w:pPr>
        <w:spacing w:after="100"/>
        <w:rPr>
          <w:rFonts w:ascii="Arial" w:hAnsi="Arial"/>
          <w:sz w:val="20"/>
          <w:szCs w:val="20"/>
        </w:rPr>
      </w:pPr>
      <w:r w:rsidRPr="005204E7">
        <w:rPr>
          <w:rFonts w:ascii="Arial" w:hAnsi="Arial"/>
          <w:sz w:val="20"/>
          <w:szCs w:val="20"/>
        </w:rPr>
        <w:t>Museum of Modern Art New York, NY</w:t>
      </w:r>
    </w:p>
    <w:p w14:paraId="40A479B9" w14:textId="77777777" w:rsidR="00B6583E" w:rsidRPr="005204E7" w:rsidRDefault="00B6583E" w:rsidP="00B6583E">
      <w:pPr>
        <w:spacing w:after="100"/>
        <w:rPr>
          <w:rFonts w:ascii="Arial" w:hAnsi="Arial"/>
          <w:sz w:val="20"/>
          <w:szCs w:val="20"/>
        </w:rPr>
      </w:pPr>
    </w:p>
    <w:p w14:paraId="00DE7864" w14:textId="77777777" w:rsidR="00B6583E" w:rsidRPr="005204E7" w:rsidRDefault="00B6583E" w:rsidP="00B6583E">
      <w:pPr>
        <w:spacing w:after="100"/>
        <w:rPr>
          <w:rFonts w:ascii="Arial" w:hAnsi="Arial"/>
          <w:sz w:val="20"/>
          <w:szCs w:val="20"/>
        </w:rPr>
      </w:pPr>
      <w:r w:rsidRPr="005204E7">
        <w:rPr>
          <w:rFonts w:ascii="Arial" w:hAnsi="Arial"/>
          <w:i/>
          <w:sz w:val="20"/>
          <w:szCs w:val="20"/>
        </w:rPr>
        <w:t>Peer Tenure Evaluation</w:t>
      </w:r>
      <w:r w:rsidRPr="005204E7">
        <w:rPr>
          <w:rFonts w:ascii="Arial" w:hAnsi="Arial"/>
          <w:sz w:val="20"/>
          <w:szCs w:val="20"/>
        </w:rPr>
        <w:t>, University of Delaware, DE</w:t>
      </w:r>
    </w:p>
    <w:p w14:paraId="71BD410F" w14:textId="77777777" w:rsidR="00B6583E" w:rsidRPr="005204E7" w:rsidRDefault="00B6583E" w:rsidP="00B6583E">
      <w:pPr>
        <w:spacing w:after="100"/>
        <w:rPr>
          <w:rFonts w:ascii="Arial" w:hAnsi="Arial"/>
          <w:sz w:val="20"/>
          <w:szCs w:val="20"/>
        </w:rPr>
      </w:pPr>
    </w:p>
    <w:p w14:paraId="0475C727" w14:textId="77777777" w:rsidR="00B6583E" w:rsidRPr="005204E7" w:rsidRDefault="00B6583E" w:rsidP="00B6583E">
      <w:pPr>
        <w:spacing w:after="100"/>
        <w:rPr>
          <w:rFonts w:ascii="Arial" w:hAnsi="Arial"/>
          <w:sz w:val="20"/>
          <w:szCs w:val="20"/>
        </w:rPr>
      </w:pPr>
      <w:r w:rsidRPr="005204E7">
        <w:rPr>
          <w:rFonts w:ascii="Arial" w:hAnsi="Arial"/>
          <w:i/>
          <w:sz w:val="20"/>
          <w:szCs w:val="20"/>
        </w:rPr>
        <w:t>New Media Exhibition Volunteer</w:t>
      </w:r>
      <w:r w:rsidRPr="005204E7">
        <w:rPr>
          <w:rFonts w:ascii="Arial" w:hAnsi="Arial"/>
          <w:sz w:val="20"/>
          <w:szCs w:val="20"/>
        </w:rPr>
        <w:t>, The New Media Caucus, Los Angeles, CA</w:t>
      </w:r>
    </w:p>
    <w:p w14:paraId="3565D4FF" w14:textId="77777777" w:rsidR="00B6583E" w:rsidRPr="005204E7" w:rsidRDefault="00B6583E" w:rsidP="00B6583E">
      <w:pPr>
        <w:spacing w:after="100"/>
        <w:rPr>
          <w:rFonts w:ascii="Arial" w:hAnsi="Arial"/>
          <w:i/>
          <w:sz w:val="20"/>
          <w:szCs w:val="20"/>
        </w:rPr>
      </w:pPr>
    </w:p>
    <w:p w14:paraId="1EA90C76" w14:textId="77777777" w:rsidR="00B6583E" w:rsidRPr="005204E7" w:rsidRDefault="00B6583E" w:rsidP="00B6583E">
      <w:pPr>
        <w:spacing w:after="100"/>
        <w:rPr>
          <w:rFonts w:ascii="Arial" w:hAnsi="Arial"/>
          <w:sz w:val="20"/>
          <w:szCs w:val="20"/>
        </w:rPr>
      </w:pPr>
      <w:r w:rsidRPr="005204E7">
        <w:rPr>
          <w:rFonts w:ascii="Arial" w:hAnsi="Arial"/>
          <w:i/>
          <w:sz w:val="20"/>
          <w:szCs w:val="20"/>
        </w:rPr>
        <w:t>Interactive Registry Development</w:t>
      </w:r>
      <w:r w:rsidRPr="005204E7">
        <w:rPr>
          <w:rFonts w:ascii="Arial" w:hAnsi="Arial"/>
          <w:sz w:val="20"/>
          <w:szCs w:val="20"/>
        </w:rPr>
        <w:t>, Skowhegan Alumni Association, New York, NY</w:t>
      </w:r>
    </w:p>
    <w:p w14:paraId="564FCBD4" w14:textId="77777777" w:rsidR="00B6583E" w:rsidRPr="005204E7" w:rsidRDefault="00B6583E" w:rsidP="00B6583E">
      <w:pPr>
        <w:spacing w:after="100"/>
        <w:rPr>
          <w:rFonts w:ascii="Arial" w:hAnsi="Arial"/>
          <w:i/>
          <w:sz w:val="20"/>
          <w:szCs w:val="20"/>
        </w:rPr>
      </w:pPr>
    </w:p>
    <w:p w14:paraId="4E4B705D" w14:textId="77777777" w:rsidR="00B6583E" w:rsidRPr="005204E7" w:rsidRDefault="00B6583E" w:rsidP="00B6583E">
      <w:pPr>
        <w:spacing w:after="100"/>
        <w:rPr>
          <w:rFonts w:ascii="Arial" w:hAnsi="Arial"/>
          <w:sz w:val="20"/>
          <w:szCs w:val="20"/>
        </w:rPr>
      </w:pPr>
      <w:r w:rsidRPr="005204E7">
        <w:rPr>
          <w:rFonts w:ascii="Arial" w:hAnsi="Arial"/>
          <w:i/>
          <w:sz w:val="20"/>
          <w:szCs w:val="20"/>
        </w:rPr>
        <w:t xml:space="preserve">Art on Tap Benefit Art Auction Contributor, </w:t>
      </w:r>
      <w:r w:rsidRPr="005204E7">
        <w:rPr>
          <w:rFonts w:ascii="Arial" w:hAnsi="Arial"/>
          <w:sz w:val="20"/>
          <w:szCs w:val="20"/>
        </w:rPr>
        <w:t xml:space="preserve">Abington Art Center and Sculpture Park, </w:t>
      </w:r>
      <w:r w:rsidRPr="005204E7">
        <w:rPr>
          <w:rFonts w:ascii="Arial" w:hAnsi="Arial"/>
          <w:sz w:val="20"/>
          <w:szCs w:val="20"/>
        </w:rPr>
        <w:br/>
      </w:r>
      <w:proofErr w:type="spellStart"/>
      <w:r w:rsidRPr="005204E7">
        <w:rPr>
          <w:rFonts w:ascii="Arial" w:hAnsi="Arial"/>
          <w:sz w:val="20"/>
          <w:szCs w:val="20"/>
        </w:rPr>
        <w:t>Jenkentown</w:t>
      </w:r>
      <w:proofErr w:type="spellEnd"/>
      <w:r w:rsidRPr="005204E7">
        <w:rPr>
          <w:rFonts w:ascii="Arial" w:hAnsi="Arial"/>
          <w:sz w:val="20"/>
          <w:szCs w:val="20"/>
        </w:rPr>
        <w:t>, PA</w:t>
      </w:r>
    </w:p>
    <w:p w14:paraId="3F226C4A" w14:textId="77777777" w:rsidR="00B6583E" w:rsidRPr="005204E7" w:rsidRDefault="00B6583E" w:rsidP="00B6583E">
      <w:pPr>
        <w:spacing w:after="100"/>
        <w:rPr>
          <w:rFonts w:ascii="Arial" w:hAnsi="Arial"/>
          <w:i/>
          <w:sz w:val="20"/>
          <w:szCs w:val="20"/>
        </w:rPr>
      </w:pPr>
    </w:p>
    <w:p w14:paraId="26A117D2" w14:textId="77777777" w:rsidR="00B6583E" w:rsidRPr="005204E7" w:rsidRDefault="00B6583E" w:rsidP="00B6583E">
      <w:pPr>
        <w:spacing w:after="100"/>
        <w:rPr>
          <w:rFonts w:ascii="Arial" w:hAnsi="Arial"/>
          <w:sz w:val="20"/>
          <w:szCs w:val="20"/>
        </w:rPr>
      </w:pPr>
      <w:r w:rsidRPr="005204E7">
        <w:rPr>
          <w:rFonts w:ascii="Arial" w:hAnsi="Arial"/>
          <w:i/>
          <w:sz w:val="20"/>
          <w:szCs w:val="20"/>
        </w:rPr>
        <w:t>Visiting Artist Art and Technology Lecture Series</w:t>
      </w:r>
      <w:r w:rsidRPr="005204E7">
        <w:rPr>
          <w:rFonts w:ascii="Arial" w:hAnsi="Arial"/>
          <w:sz w:val="20"/>
          <w:szCs w:val="20"/>
        </w:rPr>
        <w:t xml:space="preserve"> and </w:t>
      </w:r>
      <w:r w:rsidRPr="005204E7">
        <w:rPr>
          <w:rFonts w:ascii="Arial" w:hAnsi="Arial"/>
          <w:i/>
          <w:sz w:val="20"/>
          <w:szCs w:val="20"/>
        </w:rPr>
        <w:t>Undergraduate Work Critique in New Media</w:t>
      </w:r>
      <w:r w:rsidRPr="005204E7">
        <w:rPr>
          <w:rFonts w:ascii="Arial" w:hAnsi="Arial"/>
          <w:sz w:val="20"/>
          <w:szCs w:val="20"/>
        </w:rPr>
        <w:t>, October 22, 2008</w:t>
      </w:r>
    </w:p>
    <w:p w14:paraId="0D1B8AF7" w14:textId="77777777" w:rsidR="00B6583E" w:rsidRPr="005204E7" w:rsidRDefault="00B6583E" w:rsidP="00B6583E">
      <w:pPr>
        <w:spacing w:after="100"/>
        <w:rPr>
          <w:rFonts w:ascii="Arial" w:hAnsi="Arial"/>
          <w:sz w:val="20"/>
          <w:szCs w:val="20"/>
        </w:rPr>
      </w:pPr>
      <w:r w:rsidRPr="005204E7">
        <w:rPr>
          <w:rFonts w:ascii="Arial" w:hAnsi="Arial"/>
          <w:sz w:val="20"/>
          <w:szCs w:val="20"/>
        </w:rPr>
        <w:t>Bloomfield College, Curator: Laura Nova, Bloomfield, NJ</w:t>
      </w:r>
    </w:p>
    <w:p w14:paraId="74AED7A1" w14:textId="77777777" w:rsidR="00B6583E" w:rsidRPr="005204E7" w:rsidRDefault="00B6583E" w:rsidP="00B6583E">
      <w:pPr>
        <w:spacing w:after="100"/>
        <w:rPr>
          <w:rFonts w:ascii="Arial" w:hAnsi="Arial"/>
          <w:sz w:val="20"/>
          <w:szCs w:val="20"/>
        </w:rPr>
      </w:pPr>
    </w:p>
    <w:p w14:paraId="72933AA4" w14:textId="77777777" w:rsidR="00B6583E" w:rsidRPr="005204E7" w:rsidRDefault="00B6583E" w:rsidP="00B6583E">
      <w:pPr>
        <w:rPr>
          <w:rFonts w:ascii="Arial" w:hAnsi="Arial"/>
          <w:sz w:val="20"/>
          <w:szCs w:val="20"/>
        </w:rPr>
      </w:pPr>
      <w:r w:rsidRPr="005204E7">
        <w:rPr>
          <w:rFonts w:ascii="Arial" w:hAnsi="Arial"/>
          <w:sz w:val="20"/>
          <w:szCs w:val="20"/>
        </w:rPr>
        <w:t xml:space="preserve">Speaker, </w:t>
      </w:r>
      <w:r w:rsidRPr="005204E7">
        <w:rPr>
          <w:rFonts w:ascii="Arial" w:hAnsi="Arial"/>
          <w:i/>
          <w:sz w:val="20"/>
          <w:szCs w:val="20"/>
        </w:rPr>
        <w:t>The Museum in a Sight-Specific Context, Aldrich Museum Roundtable</w:t>
      </w:r>
      <w:proofErr w:type="gramStart"/>
      <w:r w:rsidRPr="005204E7">
        <w:rPr>
          <w:rFonts w:ascii="Arial" w:hAnsi="Arial"/>
          <w:sz w:val="20"/>
          <w:szCs w:val="20"/>
        </w:rPr>
        <w:t>,,</w:t>
      </w:r>
      <w:proofErr w:type="gramEnd"/>
      <w:r w:rsidRPr="005204E7">
        <w:rPr>
          <w:rFonts w:ascii="Arial" w:hAnsi="Arial"/>
          <w:sz w:val="20"/>
          <w:szCs w:val="20"/>
        </w:rPr>
        <w:t xml:space="preserve"> Andy Warhol Foundation, New York, NY</w:t>
      </w:r>
    </w:p>
    <w:p w14:paraId="153D88DC" w14:textId="77777777" w:rsidR="00B6583E" w:rsidRPr="005204E7" w:rsidRDefault="00B6583E" w:rsidP="00B6583E">
      <w:pPr>
        <w:spacing w:after="100"/>
        <w:rPr>
          <w:rFonts w:ascii="Arial" w:hAnsi="Arial"/>
          <w:i/>
          <w:sz w:val="20"/>
          <w:szCs w:val="20"/>
        </w:rPr>
      </w:pPr>
    </w:p>
    <w:p w14:paraId="74B82D52" w14:textId="77777777" w:rsidR="00B6583E" w:rsidRPr="005204E7" w:rsidRDefault="00B6583E" w:rsidP="00B6583E">
      <w:pPr>
        <w:spacing w:after="100"/>
        <w:rPr>
          <w:rFonts w:ascii="Arial" w:hAnsi="Arial"/>
          <w:i/>
          <w:sz w:val="20"/>
          <w:szCs w:val="20"/>
        </w:rPr>
      </w:pPr>
      <w:r w:rsidRPr="005204E7">
        <w:rPr>
          <w:rFonts w:ascii="Arial" w:hAnsi="Arial"/>
          <w:i/>
          <w:sz w:val="20"/>
          <w:szCs w:val="20"/>
        </w:rPr>
        <w:t xml:space="preserve">Leonardo Forum Roundtable: Teaching at the Intersections of Art and Science, February 21,2008 </w:t>
      </w:r>
    </w:p>
    <w:p w14:paraId="58AF94FB" w14:textId="77777777" w:rsidR="00B6583E" w:rsidRPr="005204E7" w:rsidRDefault="00B6583E" w:rsidP="00B6583E">
      <w:pPr>
        <w:spacing w:after="100"/>
        <w:rPr>
          <w:rFonts w:ascii="Arial" w:hAnsi="Arial"/>
          <w:i/>
          <w:sz w:val="20"/>
          <w:szCs w:val="20"/>
        </w:rPr>
      </w:pPr>
      <w:r w:rsidRPr="005204E7">
        <w:rPr>
          <w:rFonts w:ascii="Arial" w:hAnsi="Arial"/>
          <w:sz w:val="20"/>
          <w:szCs w:val="20"/>
        </w:rPr>
        <w:t>Participated in Roundtable discussion for Leonardo Education Forum at the 2008 College Art Association Annual Conference, Dallas, TX</w:t>
      </w:r>
    </w:p>
    <w:p w14:paraId="62F33421" w14:textId="77777777" w:rsidR="00B6583E" w:rsidRPr="005204E7" w:rsidRDefault="00B6583E" w:rsidP="00B6583E">
      <w:pPr>
        <w:spacing w:after="100"/>
        <w:rPr>
          <w:rFonts w:ascii="Arial" w:hAnsi="Arial"/>
          <w:i/>
          <w:sz w:val="20"/>
          <w:szCs w:val="20"/>
        </w:rPr>
      </w:pPr>
    </w:p>
    <w:p w14:paraId="2723B2C0" w14:textId="77777777" w:rsidR="00B6583E" w:rsidRPr="005204E7" w:rsidRDefault="00B6583E" w:rsidP="00B6583E">
      <w:pPr>
        <w:spacing w:after="100"/>
        <w:rPr>
          <w:rFonts w:ascii="Arial" w:hAnsi="Arial"/>
          <w:i/>
          <w:sz w:val="20"/>
          <w:szCs w:val="20"/>
        </w:rPr>
      </w:pPr>
      <w:r w:rsidRPr="005204E7">
        <w:rPr>
          <w:rFonts w:ascii="Arial" w:hAnsi="Arial"/>
          <w:i/>
          <w:sz w:val="20"/>
          <w:szCs w:val="20"/>
        </w:rPr>
        <w:t>Skowhegan School of Painting and Sculpture Alumni Association Mixed Greens Night, February</w:t>
      </w:r>
      <w:r w:rsidRPr="005204E7">
        <w:rPr>
          <w:rFonts w:ascii="Arial" w:hAnsi="Arial"/>
          <w:i/>
          <w:sz w:val="20"/>
          <w:szCs w:val="20"/>
        </w:rPr>
        <w:br/>
        <w:t>24, 2007, New York, NY</w:t>
      </w:r>
    </w:p>
    <w:p w14:paraId="1F8D44A5" w14:textId="77777777" w:rsidR="00B6583E" w:rsidRPr="005204E7" w:rsidRDefault="00B6583E" w:rsidP="00B6583E">
      <w:pPr>
        <w:spacing w:after="100"/>
        <w:rPr>
          <w:rFonts w:ascii="Arial" w:hAnsi="Arial"/>
          <w:i/>
          <w:sz w:val="20"/>
          <w:szCs w:val="20"/>
        </w:rPr>
      </w:pPr>
    </w:p>
    <w:p w14:paraId="098F4011" w14:textId="77777777" w:rsidR="00B6583E" w:rsidRPr="005204E7" w:rsidRDefault="00B6583E" w:rsidP="00B6583E">
      <w:pPr>
        <w:spacing w:after="100"/>
        <w:rPr>
          <w:rFonts w:ascii="Arial" w:hAnsi="Arial"/>
          <w:i/>
          <w:sz w:val="20"/>
          <w:szCs w:val="20"/>
        </w:rPr>
      </w:pPr>
      <w:r w:rsidRPr="005204E7">
        <w:rPr>
          <w:rFonts w:ascii="Arial" w:hAnsi="Arial"/>
          <w:i/>
          <w:sz w:val="20"/>
          <w:szCs w:val="20"/>
        </w:rPr>
        <w:t>Aldrich Art and Technology Artist, the Aldrich Contemporary Museum, June 9, 2006</w:t>
      </w:r>
    </w:p>
    <w:p w14:paraId="579982A6" w14:textId="77777777" w:rsidR="00B6583E" w:rsidRPr="005204E7" w:rsidRDefault="00B6583E" w:rsidP="00B6583E">
      <w:pPr>
        <w:spacing w:after="100"/>
        <w:rPr>
          <w:rFonts w:ascii="Arial" w:hAnsi="Arial"/>
          <w:sz w:val="20"/>
          <w:szCs w:val="20"/>
        </w:rPr>
      </w:pPr>
      <w:proofErr w:type="gramStart"/>
      <w:r w:rsidRPr="005204E7">
        <w:rPr>
          <w:rFonts w:ascii="Arial" w:hAnsi="Arial"/>
          <w:sz w:val="20"/>
          <w:szCs w:val="20"/>
        </w:rPr>
        <w:t>Participated in round table discussion on innovation in art and science and met with scientists from IBM to discuss ways of collaborating.</w:t>
      </w:r>
      <w:proofErr w:type="gramEnd"/>
      <w:r w:rsidRPr="005204E7">
        <w:rPr>
          <w:rFonts w:ascii="Arial" w:hAnsi="Arial"/>
          <w:sz w:val="20"/>
          <w:szCs w:val="20"/>
        </w:rPr>
        <w:t xml:space="preserve"> The Aldrich Contemporary Museum in conjunction with IBM, Ridgefield, CN.</w:t>
      </w:r>
    </w:p>
    <w:p w14:paraId="3735F62B" w14:textId="77777777" w:rsidR="00B6583E" w:rsidRPr="005204E7" w:rsidRDefault="00B6583E" w:rsidP="00B6583E">
      <w:pPr>
        <w:spacing w:after="100"/>
        <w:rPr>
          <w:rFonts w:ascii="Arial" w:hAnsi="Arial"/>
          <w:i/>
          <w:sz w:val="20"/>
          <w:szCs w:val="20"/>
        </w:rPr>
      </w:pPr>
    </w:p>
    <w:p w14:paraId="2C319D9F" w14:textId="77777777" w:rsidR="00B6583E" w:rsidRPr="005204E7" w:rsidRDefault="00B6583E" w:rsidP="00B6583E">
      <w:pPr>
        <w:spacing w:after="100"/>
        <w:ind w:left="634" w:hanging="634"/>
        <w:rPr>
          <w:rFonts w:ascii="Arial" w:hAnsi="Arial"/>
          <w:i/>
          <w:sz w:val="20"/>
          <w:szCs w:val="20"/>
        </w:rPr>
      </w:pPr>
      <w:r w:rsidRPr="005204E7">
        <w:rPr>
          <w:rFonts w:ascii="Arial" w:hAnsi="Arial"/>
          <w:i/>
          <w:sz w:val="20"/>
          <w:szCs w:val="20"/>
        </w:rPr>
        <w:t>New York State Foundation for the Arts Artist and Audience Exchange, New York, NY</w:t>
      </w:r>
    </w:p>
    <w:p w14:paraId="0678B9FA" w14:textId="77777777" w:rsidR="00B6583E" w:rsidRPr="005204E7" w:rsidRDefault="00B6583E" w:rsidP="00B6583E">
      <w:pPr>
        <w:spacing w:after="100"/>
        <w:ind w:left="634" w:hanging="634"/>
        <w:rPr>
          <w:rFonts w:ascii="Arial" w:hAnsi="Arial"/>
          <w:sz w:val="20"/>
          <w:szCs w:val="20"/>
        </w:rPr>
      </w:pPr>
      <w:r w:rsidRPr="005204E7">
        <w:rPr>
          <w:rFonts w:ascii="Arial" w:hAnsi="Arial"/>
          <w:i/>
          <w:sz w:val="20"/>
          <w:szCs w:val="20"/>
        </w:rPr>
        <w:t>2005</w:t>
      </w:r>
      <w:r w:rsidRPr="005204E7">
        <w:rPr>
          <w:rFonts w:ascii="Arial" w:hAnsi="Arial"/>
          <w:sz w:val="20"/>
          <w:szCs w:val="20"/>
        </w:rPr>
        <w:t>–</w:t>
      </w:r>
      <w:r w:rsidRPr="005204E7">
        <w:rPr>
          <w:rFonts w:ascii="Arial" w:hAnsi="Arial"/>
          <w:i/>
          <w:sz w:val="20"/>
          <w:szCs w:val="20"/>
        </w:rPr>
        <w:t>2006</w:t>
      </w:r>
    </w:p>
    <w:p w14:paraId="60835DCC" w14:textId="77777777" w:rsidR="00B6583E" w:rsidRPr="005204E7" w:rsidRDefault="00B6583E" w:rsidP="00B6583E">
      <w:pPr>
        <w:spacing w:after="100"/>
        <w:rPr>
          <w:rFonts w:ascii="Arial" w:hAnsi="Arial"/>
          <w:sz w:val="20"/>
          <w:szCs w:val="20"/>
        </w:rPr>
      </w:pPr>
      <w:r w:rsidRPr="005204E7">
        <w:rPr>
          <w:rFonts w:ascii="Arial" w:hAnsi="Arial"/>
          <w:sz w:val="20"/>
          <w:szCs w:val="20"/>
        </w:rPr>
        <w:t>Participated in NYFA’s Arts Artist and Audience Exchange program aimed at bringing art to underserved audiences in New York State.</w:t>
      </w:r>
    </w:p>
    <w:p w14:paraId="2AB23ADF" w14:textId="77777777" w:rsidR="00B6583E" w:rsidRPr="005204E7" w:rsidRDefault="00B6583E" w:rsidP="00B6583E">
      <w:pPr>
        <w:pStyle w:val="Heading4"/>
        <w:spacing w:after="100"/>
        <w:rPr>
          <w:rFonts w:ascii="Arial" w:hAnsi="Arial"/>
          <w:color w:val="auto"/>
          <w:sz w:val="20"/>
        </w:rPr>
      </w:pPr>
    </w:p>
    <w:p w14:paraId="128935BC" w14:textId="77777777" w:rsidR="00B6583E" w:rsidRPr="005204E7" w:rsidRDefault="00B6583E" w:rsidP="00B6583E">
      <w:pPr>
        <w:spacing w:after="100"/>
        <w:rPr>
          <w:rFonts w:ascii="Arial" w:hAnsi="Arial"/>
          <w:i/>
          <w:sz w:val="20"/>
          <w:szCs w:val="20"/>
        </w:rPr>
      </w:pPr>
      <w:r w:rsidRPr="005204E7">
        <w:rPr>
          <w:rFonts w:ascii="Arial" w:hAnsi="Arial"/>
          <w:i/>
          <w:sz w:val="20"/>
          <w:szCs w:val="20"/>
        </w:rPr>
        <w:t>Visiting Artist, Rhode Island School of Design, March 25, 2006</w:t>
      </w:r>
    </w:p>
    <w:p w14:paraId="34DF3408" w14:textId="77777777" w:rsidR="00B6583E" w:rsidRPr="005204E7" w:rsidRDefault="00B6583E" w:rsidP="00B6583E">
      <w:pPr>
        <w:pStyle w:val="Heading4"/>
        <w:spacing w:after="100"/>
        <w:rPr>
          <w:rFonts w:ascii="Arial" w:hAnsi="Arial"/>
          <w:color w:val="auto"/>
          <w:sz w:val="20"/>
        </w:rPr>
      </w:pPr>
      <w:r w:rsidRPr="005204E7">
        <w:rPr>
          <w:rFonts w:ascii="Arial" w:hAnsi="Arial"/>
          <w:i w:val="0"/>
          <w:color w:val="auto"/>
          <w:sz w:val="20"/>
        </w:rPr>
        <w:t>Studio visits and critiques in the RISD graduate schools for Glass and Sculpture</w:t>
      </w:r>
      <w:r w:rsidRPr="005204E7">
        <w:rPr>
          <w:rFonts w:ascii="Arial" w:hAnsi="Arial"/>
          <w:color w:val="auto"/>
          <w:sz w:val="20"/>
        </w:rPr>
        <w:t>.</w:t>
      </w:r>
    </w:p>
    <w:p w14:paraId="71DBDC5D" w14:textId="77777777" w:rsidR="00B6583E" w:rsidRPr="005204E7" w:rsidRDefault="00B6583E" w:rsidP="00B6583E">
      <w:pPr>
        <w:spacing w:after="100"/>
        <w:rPr>
          <w:rFonts w:ascii="Arial" w:hAnsi="Arial"/>
          <w:sz w:val="20"/>
          <w:szCs w:val="20"/>
        </w:rPr>
      </w:pPr>
    </w:p>
    <w:p w14:paraId="1AA1C43D" w14:textId="77777777" w:rsidR="00B6583E" w:rsidRPr="005204E7" w:rsidRDefault="00B6583E" w:rsidP="00B6583E">
      <w:pPr>
        <w:spacing w:after="100"/>
        <w:rPr>
          <w:rFonts w:ascii="Arial" w:hAnsi="Arial"/>
          <w:i/>
          <w:sz w:val="20"/>
          <w:szCs w:val="20"/>
        </w:rPr>
      </w:pPr>
      <w:r w:rsidRPr="005204E7">
        <w:rPr>
          <w:rFonts w:ascii="Arial" w:hAnsi="Arial"/>
          <w:i/>
          <w:sz w:val="20"/>
          <w:szCs w:val="20"/>
        </w:rPr>
        <w:t>Visiting Artist, Hunter College, November 11, 2005</w:t>
      </w:r>
    </w:p>
    <w:p w14:paraId="4AF213BA" w14:textId="77777777" w:rsidR="00B6583E" w:rsidRPr="005204E7" w:rsidRDefault="00B6583E" w:rsidP="00B6583E">
      <w:pPr>
        <w:spacing w:after="100"/>
        <w:rPr>
          <w:rFonts w:ascii="Arial" w:hAnsi="Arial"/>
          <w:sz w:val="20"/>
          <w:szCs w:val="20"/>
        </w:rPr>
      </w:pPr>
      <w:r w:rsidRPr="005204E7">
        <w:rPr>
          <w:rFonts w:ascii="Arial" w:hAnsi="Arial"/>
          <w:sz w:val="20"/>
          <w:szCs w:val="20"/>
        </w:rPr>
        <w:t xml:space="preserve">Studio visits and critiques with Fine Art graduate students as part of New York Foundation for the Arts, </w:t>
      </w:r>
      <w:r w:rsidRPr="005204E7">
        <w:rPr>
          <w:rFonts w:ascii="Arial" w:hAnsi="Arial"/>
          <w:i/>
          <w:sz w:val="20"/>
          <w:szCs w:val="20"/>
        </w:rPr>
        <w:t>Artists and Audience Exchange</w:t>
      </w:r>
      <w:r w:rsidRPr="005204E7">
        <w:rPr>
          <w:rFonts w:ascii="Arial" w:hAnsi="Arial"/>
          <w:sz w:val="20"/>
          <w:szCs w:val="20"/>
        </w:rPr>
        <w:t xml:space="preserve"> program</w:t>
      </w:r>
    </w:p>
    <w:p w14:paraId="43EBAFEB" w14:textId="77777777" w:rsidR="00B6583E" w:rsidRPr="005204E7" w:rsidRDefault="00B6583E" w:rsidP="00B6583E">
      <w:pPr>
        <w:spacing w:after="100"/>
        <w:rPr>
          <w:rFonts w:ascii="Arial" w:hAnsi="Arial"/>
          <w:i/>
          <w:sz w:val="20"/>
          <w:szCs w:val="20"/>
        </w:rPr>
      </w:pPr>
    </w:p>
    <w:p w14:paraId="43C8B30C" w14:textId="77777777" w:rsidR="00B6583E" w:rsidRPr="005204E7" w:rsidRDefault="00B6583E" w:rsidP="00B6583E">
      <w:pPr>
        <w:spacing w:after="100"/>
        <w:rPr>
          <w:rFonts w:ascii="Arial" w:hAnsi="Arial"/>
          <w:i/>
          <w:sz w:val="20"/>
          <w:szCs w:val="20"/>
        </w:rPr>
      </w:pPr>
      <w:r w:rsidRPr="005204E7">
        <w:rPr>
          <w:rFonts w:ascii="Arial" w:hAnsi="Arial"/>
          <w:i/>
          <w:sz w:val="20"/>
          <w:szCs w:val="20"/>
        </w:rPr>
        <w:t>Visiting Artist, Hunter College, December 3, 2005</w:t>
      </w:r>
    </w:p>
    <w:p w14:paraId="0589A3B0" w14:textId="77777777" w:rsidR="00B6583E" w:rsidRPr="005204E7" w:rsidRDefault="00B6583E" w:rsidP="00B6583E">
      <w:pPr>
        <w:spacing w:after="100"/>
        <w:rPr>
          <w:rFonts w:ascii="Arial" w:hAnsi="Arial"/>
          <w:sz w:val="20"/>
          <w:szCs w:val="20"/>
        </w:rPr>
      </w:pPr>
      <w:r w:rsidRPr="005204E7">
        <w:rPr>
          <w:rFonts w:ascii="Arial" w:hAnsi="Arial"/>
          <w:sz w:val="20"/>
          <w:szCs w:val="20"/>
        </w:rPr>
        <w:t xml:space="preserve">Studio visits and critiques with Fine Art graduate students as part of New York Foundation for the Arts, </w:t>
      </w:r>
      <w:r w:rsidRPr="005204E7">
        <w:rPr>
          <w:rFonts w:ascii="Arial" w:hAnsi="Arial"/>
          <w:i/>
          <w:sz w:val="20"/>
          <w:szCs w:val="20"/>
        </w:rPr>
        <w:t>Artists and Audience Exchange</w:t>
      </w:r>
      <w:r w:rsidRPr="005204E7">
        <w:rPr>
          <w:rFonts w:ascii="Arial" w:hAnsi="Arial"/>
          <w:sz w:val="20"/>
          <w:szCs w:val="20"/>
        </w:rPr>
        <w:t xml:space="preserve"> program</w:t>
      </w:r>
    </w:p>
    <w:p w14:paraId="0C593FA1" w14:textId="77777777" w:rsidR="00B6583E" w:rsidRPr="005204E7" w:rsidRDefault="00B6583E" w:rsidP="00B6583E">
      <w:pPr>
        <w:spacing w:after="100"/>
        <w:rPr>
          <w:rFonts w:ascii="Arial" w:hAnsi="Arial"/>
          <w:sz w:val="20"/>
          <w:szCs w:val="20"/>
        </w:rPr>
      </w:pPr>
    </w:p>
    <w:p w14:paraId="56EAA8CD" w14:textId="77777777" w:rsidR="00B6583E" w:rsidRPr="005204E7" w:rsidRDefault="00B6583E" w:rsidP="00B6583E">
      <w:pPr>
        <w:spacing w:after="100"/>
        <w:rPr>
          <w:rFonts w:ascii="Arial" w:hAnsi="Arial"/>
          <w:i/>
          <w:sz w:val="20"/>
          <w:szCs w:val="20"/>
        </w:rPr>
      </w:pPr>
      <w:r w:rsidRPr="005204E7">
        <w:rPr>
          <w:rFonts w:ascii="Arial" w:hAnsi="Arial"/>
          <w:i/>
          <w:sz w:val="20"/>
          <w:szCs w:val="20"/>
        </w:rPr>
        <w:t>Teaching Artist, Socrates Sculpture Park, Long Island City, NY, July 11, 2005</w:t>
      </w:r>
    </w:p>
    <w:p w14:paraId="035AABD9" w14:textId="77777777" w:rsidR="00B6583E" w:rsidRPr="005204E7" w:rsidRDefault="00B6583E" w:rsidP="00B6583E">
      <w:pPr>
        <w:spacing w:after="100"/>
        <w:rPr>
          <w:rFonts w:ascii="Arial" w:hAnsi="Arial"/>
          <w:sz w:val="20"/>
          <w:szCs w:val="20"/>
        </w:rPr>
      </w:pPr>
      <w:r w:rsidRPr="005204E7">
        <w:rPr>
          <w:rFonts w:ascii="Arial" w:hAnsi="Arial"/>
          <w:sz w:val="20"/>
          <w:szCs w:val="20"/>
        </w:rPr>
        <w:t xml:space="preserve">Led </w:t>
      </w:r>
      <w:r w:rsidRPr="005204E7">
        <w:rPr>
          <w:rFonts w:ascii="Arial" w:hAnsi="Arial"/>
          <w:i/>
          <w:sz w:val="20"/>
          <w:szCs w:val="20"/>
        </w:rPr>
        <w:t>The Continued Saga of Forced Perspective Project</w:t>
      </w:r>
      <w:r w:rsidRPr="005204E7">
        <w:rPr>
          <w:rFonts w:ascii="Arial" w:hAnsi="Arial"/>
          <w:sz w:val="20"/>
          <w:szCs w:val="20"/>
        </w:rPr>
        <w:t>, a two day, hands on, art-making workshop with children and adults while Artist in Residence at the Socrates Sculpture Park Saturday Sculpture Workshops.</w:t>
      </w:r>
    </w:p>
    <w:p w14:paraId="487F6279" w14:textId="77777777" w:rsidR="00B6583E" w:rsidRPr="005204E7" w:rsidRDefault="00B6583E" w:rsidP="00B6583E">
      <w:pPr>
        <w:spacing w:after="100"/>
        <w:rPr>
          <w:rFonts w:ascii="Arial" w:hAnsi="Arial"/>
          <w:i/>
          <w:sz w:val="20"/>
          <w:szCs w:val="20"/>
        </w:rPr>
      </w:pPr>
    </w:p>
    <w:p w14:paraId="59F1901A" w14:textId="77777777" w:rsidR="00B6583E" w:rsidRPr="005204E7" w:rsidRDefault="00B6583E" w:rsidP="00B6583E">
      <w:pPr>
        <w:spacing w:after="100"/>
        <w:rPr>
          <w:rFonts w:ascii="Arial" w:hAnsi="Arial"/>
          <w:i/>
          <w:sz w:val="20"/>
          <w:szCs w:val="20"/>
        </w:rPr>
      </w:pPr>
      <w:r w:rsidRPr="005204E7">
        <w:rPr>
          <w:rFonts w:ascii="Arial" w:hAnsi="Arial"/>
          <w:i/>
          <w:sz w:val="20"/>
          <w:szCs w:val="20"/>
        </w:rPr>
        <w:t>Teaching Artist, Socrates Sculpture Park, Long Island City, NY, 2004</w:t>
      </w:r>
    </w:p>
    <w:p w14:paraId="23320E9D" w14:textId="77777777" w:rsidR="00B6583E" w:rsidRPr="005204E7" w:rsidRDefault="00B6583E" w:rsidP="00B6583E">
      <w:pPr>
        <w:spacing w:after="100"/>
        <w:rPr>
          <w:rFonts w:ascii="Arial" w:hAnsi="Arial"/>
          <w:sz w:val="20"/>
          <w:szCs w:val="20"/>
        </w:rPr>
      </w:pPr>
      <w:r w:rsidRPr="005204E7">
        <w:rPr>
          <w:rFonts w:ascii="Arial" w:hAnsi="Arial"/>
          <w:sz w:val="20"/>
          <w:szCs w:val="20"/>
        </w:rPr>
        <w:t xml:space="preserve">Led </w:t>
      </w:r>
      <w:r w:rsidRPr="005204E7">
        <w:rPr>
          <w:rFonts w:ascii="Arial" w:hAnsi="Arial"/>
          <w:i/>
          <w:sz w:val="20"/>
          <w:szCs w:val="20"/>
        </w:rPr>
        <w:t xml:space="preserve">Planetary Matter Part 1and </w:t>
      </w:r>
      <w:proofErr w:type="gramStart"/>
      <w:r w:rsidRPr="005204E7">
        <w:rPr>
          <w:rFonts w:ascii="Arial" w:hAnsi="Arial"/>
          <w:i/>
          <w:sz w:val="20"/>
          <w:szCs w:val="20"/>
        </w:rPr>
        <w:t>2  with</w:t>
      </w:r>
      <w:proofErr w:type="gramEnd"/>
      <w:r w:rsidRPr="005204E7">
        <w:rPr>
          <w:rFonts w:ascii="Arial" w:hAnsi="Arial"/>
          <w:i/>
          <w:sz w:val="20"/>
          <w:szCs w:val="20"/>
        </w:rPr>
        <w:t xml:space="preserve"> Elizabeth Demaray</w:t>
      </w:r>
      <w:r w:rsidRPr="005204E7">
        <w:rPr>
          <w:rFonts w:ascii="Arial" w:hAnsi="Arial"/>
          <w:sz w:val="20"/>
          <w:szCs w:val="20"/>
        </w:rPr>
        <w:t>, a two day hands on, art-making workshop with children and adults while Artist in Residence at the Socrates Sculpture Park Saturday Sculpture Workshops.</w:t>
      </w:r>
    </w:p>
    <w:p w14:paraId="5267565B" w14:textId="77777777" w:rsidR="00B6583E" w:rsidRPr="005204E7" w:rsidRDefault="00B6583E" w:rsidP="00B6583E">
      <w:pPr>
        <w:spacing w:after="100"/>
        <w:rPr>
          <w:rFonts w:ascii="Arial" w:hAnsi="Arial"/>
          <w:sz w:val="20"/>
          <w:szCs w:val="20"/>
        </w:rPr>
      </w:pPr>
    </w:p>
    <w:p w14:paraId="6168B92C" w14:textId="77777777" w:rsidR="00B6583E" w:rsidRPr="005204E7" w:rsidRDefault="00B6583E" w:rsidP="00B6583E">
      <w:pPr>
        <w:pStyle w:val="Heading4"/>
        <w:spacing w:after="100"/>
        <w:rPr>
          <w:rFonts w:ascii="Arial" w:hAnsi="Arial"/>
          <w:color w:val="auto"/>
          <w:sz w:val="20"/>
        </w:rPr>
      </w:pPr>
      <w:r w:rsidRPr="005204E7">
        <w:rPr>
          <w:rFonts w:ascii="Arial" w:hAnsi="Arial"/>
          <w:color w:val="auto"/>
          <w:sz w:val="20"/>
        </w:rPr>
        <w:t xml:space="preserve">Member, Advisory Committee, Socrates Sculpture Park, Long Island City, </w:t>
      </w:r>
      <w:r w:rsidRPr="005204E7">
        <w:rPr>
          <w:rFonts w:ascii="Arial" w:hAnsi="Arial"/>
          <w:color w:val="auto"/>
          <w:sz w:val="20"/>
        </w:rPr>
        <w:br/>
        <w:t>NY, 2003</w:t>
      </w:r>
    </w:p>
    <w:p w14:paraId="0994BE34" w14:textId="77777777" w:rsidR="00B6583E" w:rsidRPr="005204E7" w:rsidRDefault="00B6583E" w:rsidP="00B6583E">
      <w:pPr>
        <w:spacing w:after="100"/>
        <w:rPr>
          <w:rFonts w:ascii="Arial" w:hAnsi="Arial"/>
          <w:sz w:val="20"/>
          <w:szCs w:val="20"/>
        </w:rPr>
      </w:pPr>
      <w:r w:rsidRPr="005204E7">
        <w:rPr>
          <w:rFonts w:ascii="Arial" w:hAnsi="Arial"/>
          <w:sz w:val="20"/>
          <w:szCs w:val="20"/>
        </w:rPr>
        <w:t>The Advisory Committee acts in an advisory capacity to the park and may jury the annual Emerging Artist Fellowship Award Show.</w:t>
      </w:r>
    </w:p>
    <w:p w14:paraId="2A5195FA" w14:textId="77777777" w:rsidR="00B6583E" w:rsidRPr="005204E7" w:rsidRDefault="00B6583E" w:rsidP="00B6583E">
      <w:pPr>
        <w:pStyle w:val="Heading4"/>
        <w:spacing w:after="100"/>
        <w:rPr>
          <w:rFonts w:ascii="Arial" w:hAnsi="Arial"/>
          <w:color w:val="auto"/>
          <w:sz w:val="20"/>
        </w:rPr>
      </w:pPr>
    </w:p>
    <w:p w14:paraId="16F35D6E" w14:textId="77777777" w:rsidR="00B6583E" w:rsidRPr="005204E7" w:rsidRDefault="00B6583E" w:rsidP="00B6583E">
      <w:pPr>
        <w:pStyle w:val="Heading4"/>
        <w:spacing w:after="100"/>
        <w:rPr>
          <w:rFonts w:ascii="Arial" w:hAnsi="Arial"/>
          <w:color w:val="auto"/>
          <w:sz w:val="20"/>
        </w:rPr>
      </w:pPr>
      <w:r w:rsidRPr="005204E7">
        <w:rPr>
          <w:rFonts w:ascii="Arial" w:hAnsi="Arial"/>
          <w:color w:val="auto"/>
          <w:sz w:val="20"/>
        </w:rPr>
        <w:t>Member, Advisory Board, San Francisco Art Commission Galleries, SF, CA 2001–2002</w:t>
      </w:r>
    </w:p>
    <w:p w14:paraId="115414FD" w14:textId="77777777" w:rsidR="00B6583E" w:rsidRPr="005204E7" w:rsidRDefault="00B6583E" w:rsidP="00B6583E">
      <w:pPr>
        <w:spacing w:after="100"/>
        <w:rPr>
          <w:rFonts w:ascii="Arial" w:hAnsi="Arial"/>
          <w:sz w:val="20"/>
          <w:szCs w:val="20"/>
        </w:rPr>
      </w:pPr>
      <w:r w:rsidRPr="005204E7">
        <w:rPr>
          <w:rFonts w:ascii="Arial" w:hAnsi="Arial"/>
          <w:sz w:val="20"/>
          <w:szCs w:val="20"/>
        </w:rPr>
        <w:t>The San Francisco Art Commission Advisory Board acts in an advisory capacity to the director and staff of the San Francisco Municipal Art Commission Galleries. Board members guide grant writing, direct fundraising events, select SFAC Artists of the month, curate and jury shows while providing event and program advice.</w:t>
      </w:r>
    </w:p>
    <w:p w14:paraId="61B5E116" w14:textId="77777777" w:rsidR="00B6583E" w:rsidRPr="005204E7" w:rsidRDefault="00B6583E" w:rsidP="00B6583E">
      <w:pPr>
        <w:spacing w:after="100"/>
        <w:rPr>
          <w:rFonts w:ascii="Arial" w:hAnsi="Arial"/>
          <w:sz w:val="20"/>
          <w:szCs w:val="20"/>
        </w:rPr>
      </w:pPr>
    </w:p>
    <w:p w14:paraId="1988E528" w14:textId="77777777" w:rsidR="00B6583E" w:rsidRPr="005204E7" w:rsidRDefault="00B6583E" w:rsidP="00B6583E">
      <w:pPr>
        <w:pStyle w:val="Heading4"/>
        <w:spacing w:after="100"/>
        <w:rPr>
          <w:rFonts w:ascii="Arial" w:hAnsi="Arial"/>
          <w:color w:val="auto"/>
          <w:sz w:val="20"/>
        </w:rPr>
      </w:pPr>
      <w:r w:rsidRPr="005204E7">
        <w:rPr>
          <w:rFonts w:ascii="Arial" w:hAnsi="Arial"/>
          <w:color w:val="auto"/>
          <w:sz w:val="20"/>
        </w:rPr>
        <w:t>Consulting Artist, Children’s Discovery Museum, Sausalito, CA 2000</w:t>
      </w:r>
    </w:p>
    <w:p w14:paraId="33CBF30B" w14:textId="77777777" w:rsidR="00B6583E" w:rsidRPr="005204E7" w:rsidRDefault="00B6583E" w:rsidP="00B6583E">
      <w:pPr>
        <w:spacing w:after="100"/>
        <w:rPr>
          <w:rFonts w:ascii="Arial" w:hAnsi="Arial"/>
          <w:sz w:val="20"/>
          <w:szCs w:val="20"/>
        </w:rPr>
      </w:pPr>
      <w:r w:rsidRPr="005204E7">
        <w:rPr>
          <w:rFonts w:ascii="Arial" w:hAnsi="Arial"/>
          <w:sz w:val="20"/>
          <w:szCs w:val="20"/>
        </w:rPr>
        <w:t>Consulted on museum programs, displays and new facilities configuration as arts envoy with interdisciplinary advisory board of artists, scientists and educators.</w:t>
      </w:r>
    </w:p>
    <w:p w14:paraId="3237B9B9" w14:textId="77777777" w:rsidR="00B6583E" w:rsidRPr="005204E7" w:rsidRDefault="00B6583E" w:rsidP="00B6583E">
      <w:pPr>
        <w:spacing w:after="100"/>
        <w:rPr>
          <w:rFonts w:ascii="Arial" w:hAnsi="Arial"/>
          <w:sz w:val="20"/>
          <w:szCs w:val="20"/>
        </w:rPr>
      </w:pPr>
    </w:p>
    <w:p w14:paraId="1EDCC80C" w14:textId="77777777" w:rsidR="00B6583E" w:rsidRPr="005204E7" w:rsidRDefault="00B6583E" w:rsidP="00B6583E">
      <w:pPr>
        <w:spacing w:after="100"/>
        <w:rPr>
          <w:rFonts w:ascii="Arial" w:hAnsi="Arial"/>
          <w:i/>
          <w:sz w:val="20"/>
          <w:szCs w:val="20"/>
        </w:rPr>
      </w:pPr>
      <w:r w:rsidRPr="005204E7">
        <w:rPr>
          <w:rFonts w:ascii="Arial" w:hAnsi="Arial"/>
          <w:i/>
          <w:sz w:val="20"/>
          <w:szCs w:val="20"/>
        </w:rPr>
        <w:t>Teaching Artist, M.H. De Young Memorial Museum, Golden Gate Park, SF, CA 1999</w:t>
      </w:r>
    </w:p>
    <w:p w14:paraId="16F34609" w14:textId="77777777" w:rsidR="00B6583E" w:rsidRPr="005204E7" w:rsidRDefault="00B6583E" w:rsidP="00B6583E">
      <w:pPr>
        <w:spacing w:after="100"/>
        <w:rPr>
          <w:rFonts w:ascii="Arial" w:hAnsi="Arial"/>
          <w:sz w:val="20"/>
          <w:szCs w:val="20"/>
        </w:rPr>
      </w:pPr>
      <w:proofErr w:type="gramStart"/>
      <w:r w:rsidRPr="005204E7">
        <w:rPr>
          <w:rFonts w:ascii="Arial" w:hAnsi="Arial"/>
          <w:sz w:val="20"/>
          <w:szCs w:val="20"/>
        </w:rPr>
        <w:t>Led hands on, art-making workshops with children and adults while Artist in Residence at the Artist’s Studio.</w:t>
      </w:r>
      <w:proofErr w:type="gramEnd"/>
      <w:r w:rsidRPr="005204E7">
        <w:rPr>
          <w:rFonts w:ascii="Arial" w:hAnsi="Arial"/>
          <w:sz w:val="20"/>
          <w:szCs w:val="20"/>
        </w:rPr>
        <w:t xml:space="preserve"> These workshops culminated in the completion of The N</w:t>
      </w:r>
      <w:bookmarkStart w:id="0" w:name="_GoBack"/>
      <w:bookmarkEnd w:id="0"/>
      <w:r w:rsidRPr="005204E7">
        <w:rPr>
          <w:rFonts w:ascii="Arial" w:hAnsi="Arial"/>
          <w:sz w:val="20"/>
          <w:szCs w:val="20"/>
        </w:rPr>
        <w:t>on-informative Flyer Project, a conceptually oriented, community based fine arts project displayed at the museum in the Artist’s Studio.</w:t>
      </w:r>
    </w:p>
    <w:p w14:paraId="0DD27A4D" w14:textId="77777777" w:rsidR="00B6583E" w:rsidRPr="005204E7" w:rsidRDefault="00B6583E" w:rsidP="00B6583E">
      <w:pPr>
        <w:spacing w:after="100"/>
        <w:rPr>
          <w:rFonts w:ascii="Arial" w:hAnsi="Arial"/>
          <w:sz w:val="20"/>
          <w:szCs w:val="20"/>
        </w:rPr>
      </w:pPr>
    </w:p>
    <w:p w14:paraId="5EAA83D5" w14:textId="77777777" w:rsidR="00B6583E" w:rsidRPr="005204E7" w:rsidRDefault="00B6583E" w:rsidP="00B6583E">
      <w:pPr>
        <w:spacing w:after="100"/>
        <w:rPr>
          <w:rFonts w:ascii="Arial" w:hAnsi="Arial"/>
          <w:sz w:val="20"/>
          <w:szCs w:val="20"/>
        </w:rPr>
      </w:pPr>
    </w:p>
    <w:p w14:paraId="2FD00599" w14:textId="2C66EAE7" w:rsidR="007E47DC" w:rsidRPr="007E47DC" w:rsidRDefault="00B6583E" w:rsidP="007E47DC">
      <w:pPr>
        <w:pStyle w:val="Heading1"/>
        <w:spacing w:after="100"/>
        <w:rPr>
          <w:sz w:val="20"/>
        </w:rPr>
      </w:pPr>
      <w:r w:rsidRPr="005204E7">
        <w:rPr>
          <w:sz w:val="20"/>
        </w:rPr>
        <w:t>SELECTED CURATORIAL PROJECTS</w:t>
      </w:r>
    </w:p>
    <w:p w14:paraId="671032D0" w14:textId="77777777" w:rsidR="007E47DC" w:rsidRDefault="007E47DC" w:rsidP="007E47DC">
      <w:pPr>
        <w:rPr>
          <w:rFonts w:ascii="Arial" w:hAnsi="Arial"/>
          <w:sz w:val="20"/>
        </w:rPr>
      </w:pPr>
      <w:proofErr w:type="spellStart"/>
      <w:r w:rsidRPr="002814BC">
        <w:rPr>
          <w:rFonts w:ascii="Arial" w:hAnsi="Arial"/>
          <w:b/>
          <w:i/>
          <w:sz w:val="20"/>
          <w:szCs w:val="20"/>
        </w:rPr>
        <w:t>SkypOnArt</w:t>
      </w:r>
      <w:proofErr w:type="spellEnd"/>
      <w:r w:rsidRPr="002814BC">
        <w:rPr>
          <w:rFonts w:ascii="Arial" w:hAnsi="Arial"/>
          <w:b/>
          <w:i/>
          <w:sz w:val="20"/>
          <w:szCs w:val="20"/>
        </w:rPr>
        <w:t xml:space="preserve">, </w:t>
      </w:r>
      <w:proofErr w:type="spellStart"/>
      <w:r w:rsidRPr="002814BC">
        <w:rPr>
          <w:rFonts w:ascii="Arial" w:hAnsi="Arial"/>
          <w:b/>
          <w:i/>
          <w:sz w:val="20"/>
          <w:szCs w:val="20"/>
        </w:rPr>
        <w:t>Oron</w:t>
      </w:r>
      <w:proofErr w:type="spellEnd"/>
      <w:r w:rsidRPr="002814BC">
        <w:rPr>
          <w:rFonts w:ascii="Arial" w:hAnsi="Arial"/>
          <w:b/>
          <w:i/>
          <w:sz w:val="20"/>
          <w:szCs w:val="20"/>
        </w:rPr>
        <w:t xml:space="preserve"> </w:t>
      </w:r>
      <w:proofErr w:type="spellStart"/>
      <w:r w:rsidRPr="002814BC">
        <w:rPr>
          <w:rFonts w:ascii="Arial" w:hAnsi="Arial"/>
          <w:b/>
          <w:i/>
          <w:sz w:val="20"/>
          <w:szCs w:val="20"/>
        </w:rPr>
        <w:t>Catts</w:t>
      </w:r>
      <w:proofErr w:type="spellEnd"/>
      <w:r w:rsidRPr="002814BC">
        <w:rPr>
          <w:rFonts w:ascii="Arial" w:hAnsi="Arial"/>
          <w:b/>
          <w:i/>
          <w:sz w:val="20"/>
          <w:szCs w:val="20"/>
        </w:rPr>
        <w:t xml:space="preserve">, </w:t>
      </w:r>
      <w:proofErr w:type="spellStart"/>
      <w:r w:rsidRPr="002814BC">
        <w:rPr>
          <w:rFonts w:ascii="Arial" w:hAnsi="Arial"/>
          <w:b/>
          <w:i/>
          <w:sz w:val="20"/>
          <w:szCs w:val="20"/>
        </w:rPr>
        <w:t>Rajkamal</w:t>
      </w:r>
      <w:proofErr w:type="spellEnd"/>
      <w:r w:rsidRPr="002814BC">
        <w:rPr>
          <w:rFonts w:ascii="Arial" w:hAnsi="Arial"/>
          <w:b/>
          <w:i/>
          <w:sz w:val="20"/>
          <w:szCs w:val="20"/>
        </w:rPr>
        <w:t xml:space="preserve"> Kahn and Milos </w:t>
      </w:r>
      <w:proofErr w:type="spellStart"/>
      <w:r w:rsidRPr="002814BC">
        <w:rPr>
          <w:rFonts w:ascii="Arial" w:hAnsi="Arial"/>
          <w:b/>
          <w:i/>
          <w:sz w:val="20"/>
          <w:szCs w:val="20"/>
        </w:rPr>
        <w:t>Tomic</w:t>
      </w:r>
      <w:proofErr w:type="spellEnd"/>
      <w:r w:rsidRPr="002814BC">
        <w:rPr>
          <w:rFonts w:ascii="Arial" w:hAnsi="Arial"/>
          <w:b/>
          <w:i/>
          <w:sz w:val="20"/>
          <w:szCs w:val="20"/>
        </w:rPr>
        <w:t xml:space="preserve"> Discuss Unusual Media</w:t>
      </w:r>
      <w:r w:rsidRPr="00482901">
        <w:rPr>
          <w:rFonts w:ascii="Arial" w:hAnsi="Arial"/>
          <w:i/>
          <w:sz w:val="20"/>
          <w:szCs w:val="20"/>
        </w:rPr>
        <w:t xml:space="preserve">, </w:t>
      </w:r>
      <w:r w:rsidRPr="00482901">
        <w:rPr>
          <w:rFonts w:ascii="Arial" w:hAnsi="Arial"/>
          <w:sz w:val="20"/>
          <w:szCs w:val="20"/>
        </w:rPr>
        <w:t>Fall Semester 2013 Lecture Series,</w:t>
      </w:r>
      <w:r w:rsidRPr="00482901">
        <w:rPr>
          <w:rFonts w:ascii="Arial" w:hAnsi="Arial"/>
          <w:i/>
          <w:sz w:val="20"/>
          <w:szCs w:val="20"/>
        </w:rPr>
        <w:t xml:space="preserve"> </w:t>
      </w:r>
      <w:r w:rsidRPr="00482901">
        <w:rPr>
          <w:rFonts w:ascii="Arial" w:hAnsi="Arial"/>
          <w:sz w:val="20"/>
          <w:szCs w:val="20"/>
        </w:rPr>
        <w:t>Stedman Art Gallery, Rutgers Camden Center fro the Arts, Rutgers University, Camden</w:t>
      </w:r>
      <w:r w:rsidRPr="005204E7">
        <w:rPr>
          <w:rFonts w:ascii="Arial" w:hAnsi="Arial"/>
          <w:sz w:val="20"/>
          <w:szCs w:val="20"/>
        </w:rPr>
        <w:t>, NJ</w:t>
      </w:r>
    </w:p>
    <w:p w14:paraId="737A4BD6" w14:textId="77777777" w:rsidR="007E47DC" w:rsidRDefault="007E47DC" w:rsidP="007E47DC">
      <w:pPr>
        <w:rPr>
          <w:rFonts w:ascii="Arial" w:hAnsi="Arial"/>
          <w:sz w:val="20"/>
        </w:rPr>
      </w:pPr>
    </w:p>
    <w:p w14:paraId="35BC330D" w14:textId="77777777" w:rsidR="007E47DC" w:rsidRPr="005204E7" w:rsidRDefault="007E47DC" w:rsidP="007E47DC">
      <w:pPr>
        <w:rPr>
          <w:rFonts w:ascii="Arial" w:hAnsi="Arial"/>
          <w:sz w:val="20"/>
          <w:szCs w:val="20"/>
        </w:rPr>
      </w:pPr>
      <w:r w:rsidRPr="00936F3A">
        <w:rPr>
          <w:rFonts w:ascii="Arial" w:hAnsi="Arial" w:cs="Arial"/>
          <w:b/>
          <w:bCs/>
          <w:i/>
          <w:iCs/>
          <w:sz w:val="20"/>
          <w:szCs w:val="20"/>
        </w:rPr>
        <w:t xml:space="preserve">Lightning Talks </w:t>
      </w:r>
      <w:r w:rsidRPr="00936F3A">
        <w:rPr>
          <w:rFonts w:ascii="Arial" w:hAnsi="Arial" w:cs="Arial"/>
          <w:b/>
          <w:i/>
          <w:iCs/>
          <w:sz w:val="20"/>
          <w:szCs w:val="20"/>
        </w:rPr>
        <w:t xml:space="preserve">Current Questions in New Media Art, New Media Caucus CAA, </w:t>
      </w:r>
      <w:r w:rsidRPr="00936F3A">
        <w:rPr>
          <w:rFonts w:ascii="Arial" w:hAnsi="Arial" w:cs="Helvetica"/>
          <w:b/>
          <w:i/>
          <w:sz w:val="20"/>
          <w:szCs w:val="20"/>
        </w:rPr>
        <w:t>Meredith Drum, Meredith Hoy</w:t>
      </w:r>
      <w:r w:rsidRPr="00936F3A">
        <w:rPr>
          <w:rFonts w:ascii="Arial" w:hAnsi="Arial" w:cs="Times"/>
          <w:b/>
          <w:i/>
          <w:sz w:val="20"/>
          <w:szCs w:val="20"/>
        </w:rPr>
        <w:t xml:space="preserve">, </w:t>
      </w:r>
      <w:r w:rsidRPr="00936F3A">
        <w:rPr>
          <w:rFonts w:ascii="Arial" w:hAnsi="Arial" w:cs="Helvetica"/>
          <w:b/>
          <w:i/>
          <w:sz w:val="20"/>
          <w:szCs w:val="20"/>
        </w:rPr>
        <w:t>Paul Johnson</w:t>
      </w:r>
      <w:r w:rsidRPr="00936F3A">
        <w:rPr>
          <w:rFonts w:ascii="Arial" w:hAnsi="Arial" w:cs="Times"/>
          <w:b/>
          <w:i/>
          <w:sz w:val="20"/>
          <w:szCs w:val="20"/>
        </w:rPr>
        <w:t xml:space="preserve">, </w:t>
      </w:r>
      <w:r w:rsidRPr="00936F3A">
        <w:rPr>
          <w:rFonts w:ascii="Arial" w:hAnsi="Arial" w:cs="Helvetica"/>
          <w:b/>
          <w:i/>
          <w:sz w:val="20"/>
          <w:szCs w:val="20"/>
        </w:rPr>
        <w:t>Carolyn Kane</w:t>
      </w:r>
      <w:r w:rsidRPr="00936F3A">
        <w:rPr>
          <w:rFonts w:ascii="Arial" w:hAnsi="Arial" w:cs="Times"/>
          <w:b/>
          <w:i/>
          <w:sz w:val="20"/>
          <w:szCs w:val="20"/>
        </w:rPr>
        <w:t xml:space="preserve">, </w:t>
      </w:r>
      <w:r w:rsidRPr="00936F3A">
        <w:rPr>
          <w:rFonts w:ascii="Arial" w:hAnsi="Arial" w:cs="Helvetica"/>
          <w:b/>
          <w:i/>
          <w:sz w:val="20"/>
          <w:szCs w:val="20"/>
        </w:rPr>
        <w:t>Leslie Raymond</w:t>
      </w:r>
      <w:r w:rsidRPr="00936F3A">
        <w:rPr>
          <w:rFonts w:ascii="Arial" w:hAnsi="Arial" w:cs="Times"/>
          <w:b/>
          <w:i/>
          <w:sz w:val="20"/>
          <w:szCs w:val="20"/>
        </w:rPr>
        <w:t xml:space="preserve">, </w:t>
      </w:r>
      <w:r w:rsidRPr="00936F3A">
        <w:rPr>
          <w:rFonts w:ascii="Arial" w:hAnsi="Arial" w:cs="Helvetica"/>
          <w:b/>
          <w:i/>
          <w:sz w:val="20"/>
          <w:szCs w:val="20"/>
        </w:rPr>
        <w:t xml:space="preserve">Nicolas </w:t>
      </w:r>
      <w:proofErr w:type="spellStart"/>
      <w:r w:rsidRPr="00936F3A">
        <w:rPr>
          <w:rFonts w:ascii="Arial" w:hAnsi="Arial" w:cs="Helvetica"/>
          <w:b/>
          <w:i/>
          <w:sz w:val="20"/>
          <w:szCs w:val="20"/>
        </w:rPr>
        <w:t>Ruley</w:t>
      </w:r>
      <w:proofErr w:type="spellEnd"/>
      <w:r w:rsidRPr="00936F3A">
        <w:rPr>
          <w:rFonts w:ascii="Arial" w:hAnsi="Arial" w:cs="Times"/>
          <w:b/>
          <w:i/>
          <w:sz w:val="20"/>
          <w:szCs w:val="20"/>
        </w:rPr>
        <w:t xml:space="preserve">, </w:t>
      </w:r>
      <w:r w:rsidRPr="00936F3A">
        <w:rPr>
          <w:rFonts w:ascii="Arial" w:hAnsi="Arial" w:cs="Helvetica"/>
          <w:b/>
          <w:i/>
          <w:sz w:val="20"/>
          <w:szCs w:val="20"/>
        </w:rPr>
        <w:t>Ellen Wetmore,</w:t>
      </w:r>
      <w:r w:rsidRPr="00936F3A">
        <w:rPr>
          <w:rFonts w:ascii="Arial" w:hAnsi="Arial" w:cs="Helvetica"/>
          <w:sz w:val="20"/>
          <w:szCs w:val="20"/>
        </w:rPr>
        <w:t xml:space="preserve"> New Media Caucus </w:t>
      </w:r>
      <w:r>
        <w:rPr>
          <w:rFonts w:ascii="Arial" w:hAnsi="Arial" w:cs="Helvetica"/>
          <w:sz w:val="20"/>
        </w:rPr>
        <w:t xml:space="preserve">CAA Presentation, </w:t>
      </w:r>
      <w:r w:rsidRPr="00936F3A">
        <w:rPr>
          <w:rFonts w:ascii="Arial" w:hAnsi="Arial" w:cs="Helvetica"/>
          <w:sz w:val="20"/>
          <w:szCs w:val="20"/>
        </w:rPr>
        <w:t xml:space="preserve">National Academy of Art, </w:t>
      </w:r>
      <w:r>
        <w:rPr>
          <w:rFonts w:ascii="Arial" w:hAnsi="Arial" w:cs="Helvetica"/>
          <w:sz w:val="20"/>
        </w:rPr>
        <w:t>2013 New York</w:t>
      </w:r>
    </w:p>
    <w:p w14:paraId="0FFF3931" w14:textId="77777777" w:rsidR="007E47DC" w:rsidRPr="005204E7" w:rsidRDefault="007E47DC" w:rsidP="007E47DC">
      <w:pPr>
        <w:spacing w:after="100"/>
        <w:rPr>
          <w:rFonts w:ascii="Arial" w:hAnsi="Arial"/>
          <w:i/>
          <w:sz w:val="20"/>
          <w:szCs w:val="20"/>
        </w:rPr>
      </w:pPr>
    </w:p>
    <w:p w14:paraId="4D41BA82" w14:textId="77777777" w:rsidR="007E47DC" w:rsidRPr="005204E7" w:rsidRDefault="007E47DC" w:rsidP="007E47DC">
      <w:pPr>
        <w:rPr>
          <w:rFonts w:ascii="Arial" w:hAnsi="Arial"/>
          <w:sz w:val="20"/>
          <w:szCs w:val="20"/>
        </w:rPr>
      </w:pPr>
      <w:proofErr w:type="spellStart"/>
      <w:r w:rsidRPr="002814BC">
        <w:rPr>
          <w:rFonts w:ascii="Arial" w:hAnsi="Arial"/>
          <w:b/>
          <w:i/>
          <w:sz w:val="20"/>
          <w:szCs w:val="20"/>
        </w:rPr>
        <w:t>SkypOnArt</w:t>
      </w:r>
      <w:proofErr w:type="spellEnd"/>
      <w:r w:rsidRPr="002814BC">
        <w:rPr>
          <w:rFonts w:ascii="Arial" w:hAnsi="Arial"/>
          <w:b/>
          <w:i/>
          <w:sz w:val="20"/>
          <w:szCs w:val="20"/>
        </w:rPr>
        <w:t xml:space="preserve">, Objects in the World: Simone </w:t>
      </w:r>
      <w:proofErr w:type="spellStart"/>
      <w:r w:rsidRPr="002814BC">
        <w:rPr>
          <w:rFonts w:ascii="Arial" w:hAnsi="Arial"/>
          <w:b/>
          <w:i/>
          <w:sz w:val="20"/>
          <w:szCs w:val="20"/>
        </w:rPr>
        <w:t>Rebaudengo</w:t>
      </w:r>
      <w:proofErr w:type="spellEnd"/>
      <w:r w:rsidRPr="002814BC">
        <w:rPr>
          <w:rFonts w:ascii="Arial" w:hAnsi="Arial"/>
          <w:b/>
          <w:i/>
          <w:sz w:val="20"/>
          <w:szCs w:val="20"/>
        </w:rPr>
        <w:t xml:space="preserve">, Jon </w:t>
      </w:r>
      <w:proofErr w:type="spellStart"/>
      <w:r w:rsidRPr="002814BC">
        <w:rPr>
          <w:rFonts w:ascii="Arial" w:hAnsi="Arial"/>
          <w:b/>
          <w:i/>
          <w:sz w:val="20"/>
          <w:szCs w:val="20"/>
        </w:rPr>
        <w:t>Chors</w:t>
      </w:r>
      <w:proofErr w:type="spellEnd"/>
      <w:r w:rsidRPr="002814BC">
        <w:rPr>
          <w:rFonts w:ascii="Arial" w:hAnsi="Arial"/>
          <w:b/>
          <w:i/>
          <w:sz w:val="20"/>
          <w:szCs w:val="20"/>
        </w:rPr>
        <w:t xml:space="preserve">, Janine </w:t>
      </w:r>
      <w:proofErr w:type="spellStart"/>
      <w:r w:rsidRPr="002814BC">
        <w:rPr>
          <w:rFonts w:ascii="Arial" w:hAnsi="Arial"/>
          <w:b/>
          <w:i/>
          <w:sz w:val="20"/>
          <w:szCs w:val="20"/>
        </w:rPr>
        <w:t>Antoni</w:t>
      </w:r>
      <w:proofErr w:type="spellEnd"/>
      <w:r w:rsidRPr="00482901">
        <w:rPr>
          <w:rFonts w:ascii="Arial" w:hAnsi="Arial"/>
          <w:i/>
          <w:sz w:val="20"/>
          <w:szCs w:val="20"/>
        </w:rPr>
        <w:t xml:space="preserve">, </w:t>
      </w:r>
      <w:r w:rsidRPr="00482901">
        <w:rPr>
          <w:rFonts w:ascii="Arial" w:hAnsi="Arial"/>
          <w:sz w:val="20"/>
          <w:szCs w:val="20"/>
        </w:rPr>
        <w:t>Fall Semester 2012 Lecture Series,</w:t>
      </w:r>
      <w:r w:rsidRPr="00482901">
        <w:rPr>
          <w:rFonts w:ascii="Arial" w:hAnsi="Arial"/>
          <w:i/>
          <w:sz w:val="20"/>
          <w:szCs w:val="20"/>
        </w:rPr>
        <w:t xml:space="preserve"> </w:t>
      </w:r>
      <w:r w:rsidRPr="00482901">
        <w:rPr>
          <w:rFonts w:ascii="Arial" w:hAnsi="Arial"/>
          <w:sz w:val="20"/>
          <w:szCs w:val="20"/>
        </w:rPr>
        <w:t>Stedman Art Gallery, Rutgers Camden Center fro the Arts, Rutgers University, Camden</w:t>
      </w:r>
      <w:r w:rsidRPr="005204E7">
        <w:rPr>
          <w:rFonts w:ascii="Arial" w:hAnsi="Arial"/>
          <w:sz w:val="20"/>
          <w:szCs w:val="20"/>
        </w:rPr>
        <w:t>, NJ</w:t>
      </w:r>
    </w:p>
    <w:p w14:paraId="6D9CDF6C" w14:textId="77777777" w:rsidR="007E47DC" w:rsidRPr="005204E7" w:rsidRDefault="007E47DC" w:rsidP="007E47DC">
      <w:pPr>
        <w:spacing w:after="100"/>
        <w:rPr>
          <w:rFonts w:ascii="Arial" w:hAnsi="Arial"/>
          <w:i/>
          <w:sz w:val="20"/>
          <w:szCs w:val="20"/>
        </w:rPr>
      </w:pPr>
    </w:p>
    <w:p w14:paraId="3634160A" w14:textId="77777777" w:rsidR="007E47DC" w:rsidRPr="00482901" w:rsidRDefault="007E47DC" w:rsidP="007E47DC">
      <w:pPr>
        <w:rPr>
          <w:rFonts w:ascii="Arial" w:hAnsi="Arial"/>
          <w:i/>
          <w:sz w:val="20"/>
          <w:szCs w:val="20"/>
        </w:rPr>
      </w:pPr>
      <w:proofErr w:type="spellStart"/>
      <w:r w:rsidRPr="002814BC">
        <w:rPr>
          <w:rFonts w:ascii="Arial" w:hAnsi="Arial"/>
          <w:b/>
          <w:i/>
          <w:sz w:val="20"/>
          <w:szCs w:val="20"/>
        </w:rPr>
        <w:t>SkypOnArt</w:t>
      </w:r>
      <w:proofErr w:type="spellEnd"/>
      <w:r w:rsidRPr="002814BC">
        <w:rPr>
          <w:rFonts w:ascii="Arial" w:hAnsi="Arial"/>
          <w:b/>
          <w:i/>
          <w:sz w:val="20"/>
          <w:szCs w:val="20"/>
        </w:rPr>
        <w:t xml:space="preserve">, </w:t>
      </w:r>
      <w:r w:rsidRPr="00936F3A">
        <w:rPr>
          <w:rFonts w:ascii="Arial" w:eastAsia="ＭＳ 明朝" w:hAnsi="Arial" w:cs="Helvetica"/>
          <w:b/>
          <w:i/>
          <w:sz w:val="20"/>
          <w:szCs w:val="20"/>
        </w:rPr>
        <w:t>Jon Kessler</w:t>
      </w:r>
      <w:r w:rsidRPr="002814BC">
        <w:rPr>
          <w:rFonts w:ascii="Arial" w:hAnsi="Arial"/>
          <w:b/>
          <w:i/>
          <w:sz w:val="20"/>
          <w:szCs w:val="20"/>
        </w:rPr>
        <w:t xml:space="preserve">, </w:t>
      </w:r>
      <w:r w:rsidRPr="00936F3A">
        <w:rPr>
          <w:rFonts w:ascii="Arial" w:eastAsia="ＭＳ 明朝" w:hAnsi="Arial" w:cs="Helvetica"/>
          <w:b/>
          <w:i/>
          <w:sz w:val="20"/>
          <w:szCs w:val="20"/>
        </w:rPr>
        <w:t xml:space="preserve">John F. Simon, Jr., </w:t>
      </w:r>
      <w:proofErr w:type="spellStart"/>
      <w:r w:rsidRPr="00936F3A">
        <w:rPr>
          <w:rFonts w:ascii="Arial" w:eastAsia="ＭＳ 明朝" w:hAnsi="Arial" w:cs="Helvetica"/>
          <w:b/>
          <w:i/>
          <w:sz w:val="20"/>
          <w:szCs w:val="20"/>
        </w:rPr>
        <w:t>Chrissy</w:t>
      </w:r>
      <w:proofErr w:type="spellEnd"/>
      <w:r w:rsidRPr="00936F3A">
        <w:rPr>
          <w:rFonts w:ascii="Arial" w:eastAsia="ＭＳ 明朝" w:hAnsi="Arial" w:cs="Helvetica"/>
          <w:b/>
          <w:i/>
          <w:sz w:val="20"/>
          <w:szCs w:val="20"/>
        </w:rPr>
        <w:t xml:space="preserve"> Conant</w:t>
      </w:r>
      <w:r w:rsidRPr="002814BC">
        <w:rPr>
          <w:rFonts w:ascii="Arial" w:hAnsi="Arial"/>
          <w:b/>
          <w:i/>
          <w:sz w:val="20"/>
          <w:szCs w:val="20"/>
        </w:rPr>
        <w:t xml:space="preserve"> and </w:t>
      </w:r>
      <w:r w:rsidRPr="00936F3A">
        <w:rPr>
          <w:rFonts w:ascii="Arial" w:eastAsia="ＭＳ 明朝" w:hAnsi="Arial" w:cs="Helvetica"/>
          <w:b/>
          <w:i/>
          <w:sz w:val="20"/>
          <w:szCs w:val="20"/>
        </w:rPr>
        <w:t>Paul Johnson Discuss New Media</w:t>
      </w:r>
      <w:r w:rsidRPr="00936F3A">
        <w:rPr>
          <w:rFonts w:ascii="Arial" w:eastAsia="ＭＳ 明朝" w:hAnsi="Arial" w:cs="Helvetica"/>
          <w:sz w:val="20"/>
          <w:szCs w:val="20"/>
        </w:rPr>
        <w:t>,</w:t>
      </w:r>
      <w:r w:rsidRPr="00482901">
        <w:rPr>
          <w:rFonts w:ascii="Arial" w:hAnsi="Arial"/>
          <w:i/>
          <w:sz w:val="20"/>
          <w:szCs w:val="20"/>
        </w:rPr>
        <w:t xml:space="preserve"> </w:t>
      </w:r>
      <w:r w:rsidRPr="00482901">
        <w:rPr>
          <w:rFonts w:ascii="Arial" w:hAnsi="Arial"/>
          <w:sz w:val="20"/>
          <w:szCs w:val="20"/>
        </w:rPr>
        <w:t>Spring Semester 2011 Lecture Series,</w:t>
      </w:r>
      <w:r w:rsidRPr="00482901">
        <w:rPr>
          <w:rFonts w:ascii="Arial" w:hAnsi="Arial"/>
          <w:i/>
          <w:sz w:val="20"/>
          <w:szCs w:val="20"/>
        </w:rPr>
        <w:t xml:space="preserve"> </w:t>
      </w:r>
      <w:r w:rsidRPr="00482901">
        <w:rPr>
          <w:rFonts w:ascii="Arial" w:hAnsi="Arial"/>
          <w:sz w:val="20"/>
          <w:szCs w:val="20"/>
        </w:rPr>
        <w:t>Stedman Art Gallery, Rutgers Camden Center fro the Arts, Rutgers University, Camden</w:t>
      </w:r>
      <w:r w:rsidRPr="005204E7">
        <w:rPr>
          <w:rFonts w:ascii="Arial" w:hAnsi="Arial"/>
          <w:sz w:val="20"/>
          <w:szCs w:val="20"/>
        </w:rPr>
        <w:t>, NJ</w:t>
      </w:r>
    </w:p>
    <w:p w14:paraId="073E5561" w14:textId="77777777" w:rsidR="007E47DC" w:rsidRDefault="007E47DC" w:rsidP="007E47DC">
      <w:pPr>
        <w:rPr>
          <w:rFonts w:ascii="Arial" w:hAnsi="Arial"/>
          <w:sz w:val="20"/>
        </w:rPr>
      </w:pPr>
    </w:p>
    <w:p w14:paraId="7D5E123F" w14:textId="77777777" w:rsidR="007E47DC" w:rsidRPr="005204E7" w:rsidRDefault="007E47DC" w:rsidP="007E47DC">
      <w:pPr>
        <w:rPr>
          <w:rFonts w:ascii="Arial" w:hAnsi="Arial"/>
          <w:sz w:val="20"/>
          <w:szCs w:val="20"/>
        </w:rPr>
      </w:pPr>
      <w:proofErr w:type="spellStart"/>
      <w:r w:rsidRPr="002814BC">
        <w:rPr>
          <w:rFonts w:ascii="Arial" w:hAnsi="Arial"/>
          <w:b/>
          <w:i/>
          <w:sz w:val="20"/>
          <w:szCs w:val="20"/>
        </w:rPr>
        <w:t>SkypOnArt</w:t>
      </w:r>
      <w:proofErr w:type="spellEnd"/>
      <w:r w:rsidRPr="002814BC">
        <w:rPr>
          <w:rFonts w:ascii="Arial" w:hAnsi="Arial"/>
          <w:b/>
          <w:i/>
          <w:sz w:val="20"/>
          <w:szCs w:val="20"/>
        </w:rPr>
        <w:t xml:space="preserve">, Unique Practices, </w:t>
      </w:r>
      <w:r w:rsidRPr="00936F3A">
        <w:rPr>
          <w:rFonts w:ascii="Arial" w:eastAsia="ＭＳ 明朝" w:hAnsi="Arial" w:cs="Helvetica"/>
          <w:b/>
          <w:i/>
          <w:sz w:val="20"/>
          <w:szCs w:val="20"/>
        </w:rPr>
        <w:t xml:space="preserve">Nina </w:t>
      </w:r>
      <w:proofErr w:type="spellStart"/>
      <w:r w:rsidRPr="00936F3A">
        <w:rPr>
          <w:rFonts w:ascii="Arial" w:eastAsia="ＭＳ 明朝" w:hAnsi="Arial" w:cs="Helvetica"/>
          <w:b/>
          <w:i/>
          <w:sz w:val="20"/>
          <w:szCs w:val="20"/>
        </w:rPr>
        <w:t>Katchadourian</w:t>
      </w:r>
      <w:proofErr w:type="spellEnd"/>
      <w:r w:rsidRPr="002814BC">
        <w:rPr>
          <w:rFonts w:ascii="Arial" w:hAnsi="Arial"/>
          <w:b/>
          <w:i/>
          <w:sz w:val="20"/>
          <w:szCs w:val="20"/>
        </w:rPr>
        <w:t xml:space="preserve">, </w:t>
      </w:r>
      <w:proofErr w:type="spellStart"/>
      <w:r w:rsidRPr="00936F3A">
        <w:rPr>
          <w:rFonts w:ascii="Arial" w:eastAsia="ＭＳ 明朝" w:hAnsi="Arial" w:cs="Helvetica"/>
          <w:b/>
          <w:i/>
          <w:sz w:val="20"/>
          <w:szCs w:val="20"/>
        </w:rPr>
        <w:t>Kennith</w:t>
      </w:r>
      <w:proofErr w:type="spellEnd"/>
      <w:r w:rsidRPr="00936F3A">
        <w:rPr>
          <w:rFonts w:ascii="Arial" w:eastAsia="ＭＳ 明朝" w:hAnsi="Arial" w:cs="Helvetica"/>
          <w:b/>
          <w:i/>
          <w:sz w:val="20"/>
          <w:szCs w:val="20"/>
        </w:rPr>
        <w:t xml:space="preserve"> Tin-Kin Hung, Lee Walton </w:t>
      </w:r>
      <w:r w:rsidRPr="002814BC">
        <w:rPr>
          <w:rFonts w:ascii="Arial" w:hAnsi="Arial"/>
          <w:b/>
          <w:i/>
          <w:sz w:val="20"/>
          <w:szCs w:val="20"/>
        </w:rPr>
        <w:t xml:space="preserve">and </w:t>
      </w:r>
      <w:proofErr w:type="spellStart"/>
      <w:r w:rsidRPr="00936F3A">
        <w:rPr>
          <w:rFonts w:ascii="Arial" w:eastAsia="ＭＳ 明朝" w:hAnsi="Arial" w:cs="Helvetica"/>
          <w:b/>
          <w:i/>
          <w:sz w:val="20"/>
          <w:szCs w:val="20"/>
        </w:rPr>
        <w:t>Renay</w:t>
      </w:r>
      <w:proofErr w:type="spellEnd"/>
      <w:r w:rsidRPr="00936F3A">
        <w:rPr>
          <w:rFonts w:ascii="Arial" w:eastAsia="ＭＳ 明朝" w:hAnsi="Arial" w:cs="Helvetica"/>
          <w:b/>
          <w:i/>
          <w:sz w:val="20"/>
          <w:szCs w:val="20"/>
        </w:rPr>
        <w:t xml:space="preserve"> </w:t>
      </w:r>
      <w:proofErr w:type="spellStart"/>
      <w:r w:rsidRPr="00936F3A">
        <w:rPr>
          <w:rFonts w:ascii="Arial" w:eastAsia="ＭＳ 明朝" w:hAnsi="Arial" w:cs="Helvetica"/>
          <w:b/>
          <w:i/>
          <w:sz w:val="20"/>
          <w:szCs w:val="20"/>
        </w:rPr>
        <w:t>Egami</w:t>
      </w:r>
      <w:proofErr w:type="spellEnd"/>
      <w:r w:rsidRPr="00482901">
        <w:rPr>
          <w:rFonts w:ascii="Arial" w:hAnsi="Arial"/>
          <w:i/>
          <w:sz w:val="20"/>
          <w:szCs w:val="20"/>
        </w:rPr>
        <w:t xml:space="preserve">, </w:t>
      </w:r>
      <w:r w:rsidRPr="00482901">
        <w:rPr>
          <w:rFonts w:ascii="Arial" w:hAnsi="Arial"/>
          <w:sz w:val="20"/>
          <w:szCs w:val="20"/>
        </w:rPr>
        <w:t>Fall Semester 2011 Lecture Series,</w:t>
      </w:r>
      <w:r w:rsidRPr="00482901">
        <w:rPr>
          <w:rFonts w:ascii="Arial" w:hAnsi="Arial"/>
          <w:i/>
          <w:sz w:val="20"/>
          <w:szCs w:val="20"/>
        </w:rPr>
        <w:t xml:space="preserve"> </w:t>
      </w:r>
      <w:r w:rsidRPr="00482901">
        <w:rPr>
          <w:rFonts w:ascii="Arial" w:hAnsi="Arial"/>
          <w:sz w:val="20"/>
          <w:szCs w:val="20"/>
        </w:rPr>
        <w:t>Stedman Art Gallery, Rutgers Camden Center fro the Arts, Rutgers University, Camden</w:t>
      </w:r>
      <w:r w:rsidRPr="005204E7">
        <w:rPr>
          <w:rFonts w:ascii="Arial" w:hAnsi="Arial"/>
          <w:sz w:val="20"/>
          <w:szCs w:val="20"/>
        </w:rPr>
        <w:t>, NJ</w:t>
      </w:r>
    </w:p>
    <w:p w14:paraId="1CEEFAF1" w14:textId="77777777" w:rsidR="007E47DC" w:rsidRPr="005204E7" w:rsidRDefault="007E47DC" w:rsidP="007E47DC">
      <w:pPr>
        <w:spacing w:after="100"/>
        <w:rPr>
          <w:rFonts w:ascii="Arial" w:hAnsi="Arial"/>
          <w:i/>
          <w:sz w:val="20"/>
          <w:szCs w:val="20"/>
        </w:rPr>
      </w:pPr>
    </w:p>
    <w:p w14:paraId="171DB35D" w14:textId="77777777" w:rsidR="007E47DC" w:rsidRPr="005204E7" w:rsidRDefault="007E47DC" w:rsidP="007E47DC">
      <w:pPr>
        <w:rPr>
          <w:rFonts w:ascii="Arial" w:hAnsi="Arial"/>
          <w:sz w:val="20"/>
          <w:szCs w:val="20"/>
        </w:rPr>
      </w:pPr>
      <w:proofErr w:type="spellStart"/>
      <w:r w:rsidRPr="002814BC">
        <w:rPr>
          <w:rFonts w:ascii="Arial" w:hAnsi="Arial"/>
          <w:b/>
          <w:i/>
          <w:sz w:val="20"/>
          <w:szCs w:val="20"/>
        </w:rPr>
        <w:t>SkypOnArt</w:t>
      </w:r>
      <w:proofErr w:type="spellEnd"/>
      <w:r w:rsidRPr="002814BC">
        <w:rPr>
          <w:rFonts w:ascii="Arial" w:hAnsi="Arial"/>
          <w:b/>
          <w:i/>
          <w:sz w:val="20"/>
          <w:szCs w:val="20"/>
        </w:rPr>
        <w:t xml:space="preserve">, The Art of Laura Nova, </w:t>
      </w:r>
      <w:proofErr w:type="spellStart"/>
      <w:r w:rsidRPr="002814BC">
        <w:rPr>
          <w:rFonts w:ascii="Arial" w:hAnsi="Arial"/>
          <w:b/>
          <w:i/>
          <w:sz w:val="20"/>
          <w:szCs w:val="20"/>
        </w:rPr>
        <w:t>Alyce</w:t>
      </w:r>
      <w:proofErr w:type="spellEnd"/>
      <w:r w:rsidRPr="002814BC">
        <w:rPr>
          <w:rFonts w:ascii="Arial" w:hAnsi="Arial"/>
          <w:b/>
          <w:i/>
          <w:sz w:val="20"/>
          <w:szCs w:val="20"/>
        </w:rPr>
        <w:t xml:space="preserve"> Santoro</w:t>
      </w:r>
      <w:r w:rsidRPr="00482901">
        <w:rPr>
          <w:rFonts w:ascii="Arial" w:hAnsi="Arial"/>
          <w:i/>
          <w:sz w:val="20"/>
          <w:szCs w:val="20"/>
        </w:rPr>
        <w:t xml:space="preserve">, </w:t>
      </w:r>
      <w:r w:rsidRPr="00482901">
        <w:rPr>
          <w:rFonts w:ascii="Arial" w:hAnsi="Arial"/>
          <w:sz w:val="20"/>
          <w:szCs w:val="20"/>
        </w:rPr>
        <w:t>Spring Semester 2010 Lecture Series,</w:t>
      </w:r>
      <w:r w:rsidRPr="00482901">
        <w:rPr>
          <w:rFonts w:ascii="Arial" w:hAnsi="Arial"/>
          <w:i/>
          <w:sz w:val="20"/>
          <w:szCs w:val="20"/>
        </w:rPr>
        <w:t xml:space="preserve"> </w:t>
      </w:r>
      <w:r w:rsidRPr="00482901">
        <w:rPr>
          <w:rFonts w:ascii="Arial" w:hAnsi="Arial"/>
          <w:sz w:val="20"/>
          <w:szCs w:val="20"/>
        </w:rPr>
        <w:t>Stedman Art Gallery, Rutgers Camden Center fro the Arts, Rutgers University, Camden</w:t>
      </w:r>
      <w:r w:rsidRPr="005204E7">
        <w:rPr>
          <w:rFonts w:ascii="Arial" w:hAnsi="Arial"/>
          <w:sz w:val="20"/>
          <w:szCs w:val="20"/>
        </w:rPr>
        <w:t>, NJ</w:t>
      </w:r>
    </w:p>
    <w:p w14:paraId="6976B905" w14:textId="77777777" w:rsidR="007E47DC" w:rsidRPr="005204E7" w:rsidRDefault="007E47DC" w:rsidP="007E47DC">
      <w:pPr>
        <w:spacing w:after="100"/>
        <w:rPr>
          <w:rFonts w:ascii="Arial" w:hAnsi="Arial"/>
          <w:i/>
          <w:sz w:val="20"/>
          <w:szCs w:val="20"/>
        </w:rPr>
      </w:pPr>
    </w:p>
    <w:p w14:paraId="0AA4E48A" w14:textId="77777777" w:rsidR="007E47DC" w:rsidRPr="005204E7" w:rsidRDefault="007E47DC" w:rsidP="007E47DC">
      <w:pPr>
        <w:rPr>
          <w:rFonts w:ascii="Arial" w:hAnsi="Arial"/>
          <w:sz w:val="20"/>
          <w:szCs w:val="20"/>
        </w:rPr>
      </w:pPr>
      <w:proofErr w:type="spellStart"/>
      <w:r w:rsidRPr="002814BC">
        <w:rPr>
          <w:rFonts w:ascii="Arial" w:hAnsi="Arial"/>
          <w:b/>
          <w:i/>
          <w:sz w:val="20"/>
          <w:szCs w:val="20"/>
        </w:rPr>
        <w:t>SkypOnArt</w:t>
      </w:r>
      <w:proofErr w:type="spellEnd"/>
      <w:r w:rsidRPr="002814BC">
        <w:rPr>
          <w:rFonts w:ascii="Arial" w:hAnsi="Arial"/>
          <w:b/>
          <w:i/>
          <w:sz w:val="20"/>
          <w:szCs w:val="20"/>
        </w:rPr>
        <w:t xml:space="preserve">, The Art of Outrage: Enrique </w:t>
      </w:r>
      <w:proofErr w:type="spellStart"/>
      <w:r w:rsidRPr="002814BC">
        <w:rPr>
          <w:rFonts w:ascii="Arial" w:hAnsi="Arial"/>
          <w:b/>
          <w:i/>
          <w:sz w:val="20"/>
          <w:szCs w:val="20"/>
        </w:rPr>
        <w:t>Chagoya</w:t>
      </w:r>
      <w:proofErr w:type="spellEnd"/>
      <w:r w:rsidRPr="002814BC">
        <w:rPr>
          <w:rFonts w:ascii="Arial" w:hAnsi="Arial"/>
          <w:b/>
          <w:i/>
          <w:sz w:val="20"/>
          <w:szCs w:val="20"/>
        </w:rPr>
        <w:t xml:space="preserve"> and Annie Sprinkle</w:t>
      </w:r>
      <w:r w:rsidRPr="00482901">
        <w:rPr>
          <w:rFonts w:ascii="Arial" w:hAnsi="Arial"/>
          <w:i/>
          <w:sz w:val="20"/>
          <w:szCs w:val="20"/>
        </w:rPr>
        <w:t xml:space="preserve">, </w:t>
      </w:r>
      <w:r w:rsidRPr="00482901">
        <w:rPr>
          <w:rFonts w:ascii="Arial" w:hAnsi="Arial"/>
          <w:sz w:val="20"/>
          <w:szCs w:val="20"/>
        </w:rPr>
        <w:t>Fall Semester 2010 Lecture Series,</w:t>
      </w:r>
      <w:r w:rsidRPr="00482901">
        <w:rPr>
          <w:rFonts w:ascii="Arial" w:hAnsi="Arial"/>
          <w:i/>
          <w:sz w:val="20"/>
          <w:szCs w:val="20"/>
        </w:rPr>
        <w:t xml:space="preserve"> </w:t>
      </w:r>
      <w:r w:rsidRPr="00482901">
        <w:rPr>
          <w:rFonts w:ascii="Arial" w:hAnsi="Arial"/>
          <w:sz w:val="20"/>
          <w:szCs w:val="20"/>
        </w:rPr>
        <w:t>Stedman Art Gallery, Rutgers Camden Center fro the Arts, Rutgers University, Camden</w:t>
      </w:r>
      <w:r w:rsidRPr="005204E7">
        <w:rPr>
          <w:rFonts w:ascii="Arial" w:hAnsi="Arial"/>
          <w:sz w:val="20"/>
          <w:szCs w:val="20"/>
        </w:rPr>
        <w:t>, NJ</w:t>
      </w:r>
    </w:p>
    <w:p w14:paraId="72E02EF0" w14:textId="77777777" w:rsidR="007E47DC" w:rsidRPr="005204E7" w:rsidRDefault="007E47DC" w:rsidP="007E47DC">
      <w:pPr>
        <w:spacing w:after="100"/>
        <w:rPr>
          <w:rFonts w:ascii="Arial" w:hAnsi="Arial"/>
          <w:i/>
          <w:sz w:val="20"/>
          <w:szCs w:val="20"/>
        </w:rPr>
      </w:pPr>
    </w:p>
    <w:p w14:paraId="1D759EDB" w14:textId="77777777" w:rsidR="007E47DC" w:rsidRPr="005204E7" w:rsidRDefault="007E47DC" w:rsidP="007E47DC">
      <w:pPr>
        <w:rPr>
          <w:rFonts w:ascii="Arial" w:hAnsi="Arial"/>
          <w:sz w:val="20"/>
          <w:szCs w:val="20"/>
        </w:rPr>
      </w:pPr>
      <w:r w:rsidRPr="002814BC">
        <w:rPr>
          <w:rFonts w:ascii="Arial" w:hAnsi="Arial"/>
          <w:b/>
          <w:i/>
          <w:sz w:val="20"/>
          <w:szCs w:val="20"/>
        </w:rPr>
        <w:t xml:space="preserve">A Day of Art at Palmyra </w:t>
      </w:r>
      <w:proofErr w:type="spellStart"/>
      <w:r w:rsidRPr="002814BC">
        <w:rPr>
          <w:rFonts w:ascii="Arial" w:hAnsi="Arial"/>
          <w:b/>
          <w:i/>
          <w:sz w:val="20"/>
          <w:szCs w:val="20"/>
        </w:rPr>
        <w:t>Tocony</w:t>
      </w:r>
      <w:proofErr w:type="spellEnd"/>
      <w:r w:rsidRPr="005204E7">
        <w:rPr>
          <w:rFonts w:ascii="Arial" w:hAnsi="Arial"/>
          <w:i/>
          <w:sz w:val="20"/>
          <w:szCs w:val="20"/>
        </w:rPr>
        <w:t xml:space="preserve">, </w:t>
      </w:r>
      <w:r w:rsidRPr="005204E7">
        <w:rPr>
          <w:rFonts w:ascii="Arial" w:hAnsi="Arial"/>
          <w:sz w:val="20"/>
          <w:szCs w:val="20"/>
        </w:rPr>
        <w:t xml:space="preserve">Site-Specific Installations, Palmyra Cove Nature Park, </w:t>
      </w:r>
      <w:r w:rsidRPr="005204E7">
        <w:rPr>
          <w:rFonts w:ascii="Arial" w:hAnsi="Arial"/>
          <w:sz w:val="20"/>
          <w:szCs w:val="20"/>
        </w:rPr>
        <w:br/>
        <w:t>Palmyra, NJ</w:t>
      </w:r>
    </w:p>
    <w:p w14:paraId="445C002A" w14:textId="77777777" w:rsidR="007E47DC" w:rsidRPr="005204E7" w:rsidRDefault="007E47DC" w:rsidP="007E47DC">
      <w:pPr>
        <w:spacing w:after="100"/>
        <w:rPr>
          <w:rFonts w:ascii="Arial" w:hAnsi="Arial"/>
          <w:i/>
          <w:sz w:val="20"/>
          <w:szCs w:val="20"/>
        </w:rPr>
      </w:pPr>
    </w:p>
    <w:p w14:paraId="187F2579" w14:textId="77777777" w:rsidR="007E47DC" w:rsidRPr="005204E7" w:rsidRDefault="007E47DC" w:rsidP="007E47DC">
      <w:pPr>
        <w:rPr>
          <w:rFonts w:ascii="Arial" w:hAnsi="Arial"/>
          <w:sz w:val="20"/>
          <w:szCs w:val="20"/>
        </w:rPr>
      </w:pPr>
      <w:r w:rsidRPr="002814BC">
        <w:rPr>
          <w:rFonts w:ascii="Arial" w:hAnsi="Arial"/>
          <w:b/>
          <w:i/>
          <w:sz w:val="20"/>
          <w:szCs w:val="20"/>
        </w:rPr>
        <w:t>Emerging Artist Fellowship Award Show 2004</w:t>
      </w:r>
      <w:r w:rsidRPr="005204E7">
        <w:rPr>
          <w:rFonts w:ascii="Arial" w:hAnsi="Arial"/>
          <w:i/>
          <w:sz w:val="20"/>
          <w:szCs w:val="20"/>
        </w:rPr>
        <w:t xml:space="preserve">, </w:t>
      </w:r>
      <w:r w:rsidRPr="005204E7">
        <w:rPr>
          <w:rFonts w:ascii="Arial" w:hAnsi="Arial"/>
          <w:sz w:val="20"/>
          <w:szCs w:val="20"/>
        </w:rPr>
        <w:t>artists co-selected with Allison Baker, Stephanie Cash, Mark Dion, Robyn Donohue and Janice Guy, Socrates Sculpture Park, 2004, Long Island City, NY</w:t>
      </w:r>
    </w:p>
    <w:p w14:paraId="60CD611B" w14:textId="77777777" w:rsidR="007E47DC" w:rsidRPr="005204E7" w:rsidRDefault="007E47DC" w:rsidP="007E47DC">
      <w:pPr>
        <w:spacing w:after="100"/>
        <w:rPr>
          <w:rFonts w:ascii="Arial" w:hAnsi="Arial"/>
          <w:i/>
          <w:sz w:val="20"/>
          <w:szCs w:val="20"/>
        </w:rPr>
      </w:pPr>
    </w:p>
    <w:p w14:paraId="421333F5" w14:textId="77777777" w:rsidR="007E47DC" w:rsidRPr="005204E7" w:rsidRDefault="007E47DC" w:rsidP="007E47DC">
      <w:pPr>
        <w:rPr>
          <w:rFonts w:ascii="Arial" w:hAnsi="Arial"/>
          <w:sz w:val="20"/>
          <w:szCs w:val="20"/>
        </w:rPr>
      </w:pPr>
      <w:r w:rsidRPr="002814BC">
        <w:rPr>
          <w:rFonts w:ascii="Arial" w:hAnsi="Arial"/>
          <w:b/>
          <w:i/>
          <w:sz w:val="20"/>
          <w:szCs w:val="20"/>
        </w:rPr>
        <w:t>Sampled Live</w:t>
      </w:r>
      <w:r w:rsidRPr="005204E7">
        <w:rPr>
          <w:rFonts w:ascii="Arial" w:hAnsi="Arial"/>
          <w:sz w:val="20"/>
          <w:szCs w:val="20"/>
        </w:rPr>
        <w:t xml:space="preserve">, presenting the new sound territories of Anthony </w:t>
      </w:r>
      <w:proofErr w:type="spellStart"/>
      <w:r w:rsidRPr="005204E7">
        <w:rPr>
          <w:rFonts w:ascii="Arial" w:hAnsi="Arial"/>
          <w:sz w:val="20"/>
          <w:szCs w:val="20"/>
        </w:rPr>
        <w:t>Luensman</w:t>
      </w:r>
      <w:proofErr w:type="spellEnd"/>
      <w:r w:rsidRPr="005204E7">
        <w:rPr>
          <w:rFonts w:ascii="Arial" w:hAnsi="Arial"/>
          <w:sz w:val="20"/>
          <w:szCs w:val="20"/>
        </w:rPr>
        <w:t xml:space="preserve"> and Mari Kimura, Headlands Center for the Arts Fall Salon Series, Sausalito, CA, 2001</w:t>
      </w:r>
    </w:p>
    <w:p w14:paraId="75BD0E19" w14:textId="77777777" w:rsidR="007E47DC" w:rsidRPr="005204E7" w:rsidRDefault="007E47DC" w:rsidP="007E47DC">
      <w:pPr>
        <w:spacing w:after="100"/>
        <w:rPr>
          <w:rFonts w:ascii="Arial" w:hAnsi="Arial"/>
          <w:i/>
          <w:sz w:val="20"/>
          <w:szCs w:val="20"/>
        </w:rPr>
      </w:pPr>
    </w:p>
    <w:p w14:paraId="70D2DBF3" w14:textId="77777777" w:rsidR="007E47DC" w:rsidRPr="005204E7" w:rsidRDefault="007E47DC" w:rsidP="007E47DC">
      <w:pPr>
        <w:rPr>
          <w:rFonts w:ascii="Arial" w:hAnsi="Arial"/>
          <w:sz w:val="20"/>
          <w:szCs w:val="20"/>
        </w:rPr>
      </w:pPr>
      <w:r w:rsidRPr="002814BC">
        <w:rPr>
          <w:rFonts w:ascii="Arial" w:hAnsi="Arial"/>
          <w:b/>
          <w:i/>
          <w:sz w:val="20"/>
          <w:szCs w:val="20"/>
        </w:rPr>
        <w:t>The Art of Cataclysmic Change, presenting the writings of Susie Parker and the paintings of Katherine Sherwood</w:t>
      </w:r>
      <w:r w:rsidRPr="005204E7">
        <w:rPr>
          <w:rFonts w:ascii="Arial" w:hAnsi="Arial"/>
          <w:sz w:val="20"/>
          <w:szCs w:val="20"/>
        </w:rPr>
        <w:t>, Headlands Center for the Arts, Fall Salon Series, Sausalito, CA, 2001</w:t>
      </w:r>
    </w:p>
    <w:p w14:paraId="644CF7AE" w14:textId="77777777" w:rsidR="007E47DC" w:rsidRPr="005204E7" w:rsidRDefault="007E47DC" w:rsidP="007E47DC">
      <w:pPr>
        <w:spacing w:after="100"/>
        <w:rPr>
          <w:rFonts w:ascii="Arial" w:hAnsi="Arial"/>
          <w:i/>
          <w:sz w:val="20"/>
          <w:szCs w:val="20"/>
        </w:rPr>
      </w:pPr>
    </w:p>
    <w:p w14:paraId="77C6B888" w14:textId="77777777" w:rsidR="007E47DC" w:rsidRPr="005204E7" w:rsidRDefault="007E47DC" w:rsidP="007E47DC">
      <w:pPr>
        <w:spacing w:after="100"/>
        <w:rPr>
          <w:rFonts w:ascii="Arial" w:hAnsi="Arial"/>
          <w:sz w:val="20"/>
          <w:szCs w:val="20"/>
        </w:rPr>
      </w:pPr>
      <w:r w:rsidRPr="002814BC">
        <w:rPr>
          <w:rFonts w:ascii="Arial" w:hAnsi="Arial"/>
          <w:b/>
          <w:i/>
          <w:sz w:val="20"/>
          <w:szCs w:val="20"/>
        </w:rPr>
        <w:t>Animal Systems, featuring the art of Lynne Hull and Richard Barns</w:t>
      </w:r>
      <w:r w:rsidRPr="005204E7">
        <w:rPr>
          <w:rFonts w:ascii="Arial" w:hAnsi="Arial"/>
          <w:i/>
          <w:sz w:val="20"/>
          <w:szCs w:val="20"/>
        </w:rPr>
        <w:t>,</w:t>
      </w:r>
      <w:r w:rsidRPr="005204E7">
        <w:rPr>
          <w:rFonts w:ascii="Arial" w:hAnsi="Arial"/>
          <w:sz w:val="20"/>
          <w:szCs w:val="20"/>
        </w:rPr>
        <w:t xml:space="preserve"> Headlands Center for the Arts Fall Salon Series, Sausalito, CA 2001</w:t>
      </w:r>
    </w:p>
    <w:p w14:paraId="2671733A" w14:textId="77777777" w:rsidR="00B6583E" w:rsidRPr="005204E7" w:rsidRDefault="00B6583E" w:rsidP="00B6583E">
      <w:pPr>
        <w:spacing w:after="100"/>
        <w:rPr>
          <w:rFonts w:ascii="Arial" w:hAnsi="Arial"/>
          <w:sz w:val="20"/>
          <w:szCs w:val="20"/>
        </w:rPr>
      </w:pPr>
    </w:p>
    <w:p w14:paraId="695E361C" w14:textId="77777777" w:rsidR="00B6583E" w:rsidRPr="005204E7" w:rsidRDefault="00B6583E" w:rsidP="00B6583E">
      <w:pPr>
        <w:spacing w:after="100"/>
        <w:rPr>
          <w:rFonts w:ascii="Arial" w:hAnsi="Arial"/>
          <w:sz w:val="20"/>
          <w:szCs w:val="20"/>
        </w:rPr>
      </w:pPr>
    </w:p>
    <w:p w14:paraId="5E4EB94B" w14:textId="77777777" w:rsidR="00B6583E" w:rsidRPr="005204E7" w:rsidRDefault="00B6583E" w:rsidP="00B6583E">
      <w:pPr>
        <w:pStyle w:val="Heading1"/>
        <w:spacing w:after="100"/>
        <w:rPr>
          <w:i/>
          <w:sz w:val="20"/>
        </w:rPr>
      </w:pPr>
      <w:r w:rsidRPr="005204E7">
        <w:rPr>
          <w:sz w:val="20"/>
        </w:rPr>
        <w:t>PROFESSIONAL AFFILIATIONS</w:t>
      </w:r>
    </w:p>
    <w:p w14:paraId="0D276C62" w14:textId="4AA142FE" w:rsidR="00B6583E" w:rsidRPr="005204E7" w:rsidRDefault="007E47DC" w:rsidP="00B6583E">
      <w:pPr>
        <w:spacing w:after="100" w:line="360" w:lineRule="auto"/>
        <w:rPr>
          <w:rFonts w:ascii="Arial" w:hAnsi="Arial"/>
          <w:sz w:val="20"/>
          <w:szCs w:val="20"/>
        </w:rPr>
      </w:pPr>
      <w:r>
        <w:rPr>
          <w:rFonts w:ascii="Arial" w:hAnsi="Arial"/>
          <w:i/>
          <w:sz w:val="20"/>
          <w:szCs w:val="20"/>
        </w:rPr>
        <w:t>Leadership Council</w:t>
      </w:r>
      <w:r w:rsidR="00B6583E" w:rsidRPr="005204E7">
        <w:rPr>
          <w:rFonts w:ascii="Arial" w:hAnsi="Arial"/>
          <w:i/>
          <w:sz w:val="20"/>
          <w:szCs w:val="20"/>
        </w:rPr>
        <w:t>,</w:t>
      </w:r>
      <w:r w:rsidR="00B6583E" w:rsidRPr="005204E7">
        <w:rPr>
          <w:rFonts w:ascii="Arial" w:hAnsi="Arial"/>
          <w:sz w:val="20"/>
          <w:szCs w:val="20"/>
        </w:rPr>
        <w:t xml:space="preserve"> Leonardo Education and Art Forum</w:t>
      </w:r>
    </w:p>
    <w:p w14:paraId="3C75A1ED" w14:textId="77777777" w:rsidR="00B6583E" w:rsidRPr="005204E7" w:rsidRDefault="00B6583E" w:rsidP="00B6583E">
      <w:pPr>
        <w:spacing w:after="100" w:line="360" w:lineRule="auto"/>
        <w:rPr>
          <w:rFonts w:ascii="Arial" w:hAnsi="Arial"/>
          <w:sz w:val="20"/>
          <w:szCs w:val="20"/>
        </w:rPr>
      </w:pPr>
      <w:r w:rsidRPr="005204E7">
        <w:rPr>
          <w:rFonts w:ascii="Arial" w:hAnsi="Arial"/>
          <w:i/>
          <w:sz w:val="20"/>
          <w:szCs w:val="20"/>
        </w:rPr>
        <w:t>Board Member</w:t>
      </w:r>
      <w:r w:rsidRPr="005204E7">
        <w:rPr>
          <w:rFonts w:ascii="Arial" w:hAnsi="Arial"/>
          <w:sz w:val="20"/>
          <w:szCs w:val="20"/>
        </w:rPr>
        <w:t>, New Media Caucus</w:t>
      </w:r>
    </w:p>
    <w:p w14:paraId="07D1CF07" w14:textId="77777777" w:rsidR="00B6583E" w:rsidRPr="005204E7" w:rsidRDefault="00B6583E" w:rsidP="00B6583E">
      <w:pPr>
        <w:spacing w:after="100" w:line="360" w:lineRule="auto"/>
        <w:rPr>
          <w:rFonts w:ascii="Arial" w:hAnsi="Arial"/>
          <w:i/>
          <w:sz w:val="20"/>
          <w:szCs w:val="20"/>
        </w:rPr>
      </w:pPr>
      <w:r w:rsidRPr="005204E7">
        <w:rPr>
          <w:rFonts w:ascii="Arial" w:hAnsi="Arial"/>
          <w:i/>
          <w:sz w:val="20"/>
          <w:szCs w:val="20"/>
        </w:rPr>
        <w:t xml:space="preserve">Member, </w:t>
      </w:r>
      <w:r w:rsidRPr="005204E7">
        <w:rPr>
          <w:rFonts w:ascii="Arial" w:hAnsi="Arial"/>
          <w:sz w:val="20"/>
          <w:szCs w:val="20"/>
        </w:rPr>
        <w:t>New York State Foundation for the Arts, New York, NY</w:t>
      </w:r>
    </w:p>
    <w:p w14:paraId="16FFEF6D" w14:textId="77777777" w:rsidR="00B6583E" w:rsidRPr="005204E7" w:rsidRDefault="00B6583E" w:rsidP="00B6583E">
      <w:pPr>
        <w:spacing w:after="100" w:line="360" w:lineRule="auto"/>
        <w:rPr>
          <w:rFonts w:ascii="Arial" w:hAnsi="Arial"/>
          <w:i/>
          <w:sz w:val="20"/>
          <w:szCs w:val="20"/>
        </w:rPr>
      </w:pPr>
      <w:r w:rsidRPr="005204E7">
        <w:rPr>
          <w:rFonts w:ascii="Arial" w:hAnsi="Arial"/>
          <w:i/>
          <w:sz w:val="20"/>
          <w:szCs w:val="20"/>
        </w:rPr>
        <w:t>Artist Member,</w:t>
      </w:r>
      <w:r w:rsidRPr="005204E7">
        <w:rPr>
          <w:rFonts w:ascii="Arial" w:hAnsi="Arial"/>
          <w:sz w:val="20"/>
          <w:szCs w:val="20"/>
        </w:rPr>
        <w:t xml:space="preserve"> New Museum, New York, NY</w:t>
      </w:r>
    </w:p>
    <w:p w14:paraId="7390DEB1" w14:textId="77777777" w:rsidR="00B6583E" w:rsidRPr="005204E7" w:rsidRDefault="00B6583E" w:rsidP="00B6583E">
      <w:pPr>
        <w:spacing w:after="100" w:line="360" w:lineRule="auto"/>
        <w:rPr>
          <w:rFonts w:ascii="Arial" w:hAnsi="Arial"/>
          <w:i/>
          <w:sz w:val="20"/>
          <w:szCs w:val="20"/>
        </w:rPr>
      </w:pPr>
      <w:r w:rsidRPr="005204E7">
        <w:rPr>
          <w:rFonts w:ascii="Arial" w:hAnsi="Arial"/>
          <w:i/>
          <w:sz w:val="20"/>
          <w:szCs w:val="20"/>
        </w:rPr>
        <w:t>Member</w:t>
      </w:r>
      <w:r w:rsidRPr="005204E7">
        <w:rPr>
          <w:rFonts w:ascii="Arial" w:hAnsi="Arial"/>
          <w:sz w:val="20"/>
          <w:szCs w:val="20"/>
        </w:rPr>
        <w:t>, Buckminster Fuller Foundation, Brooklyn, NY</w:t>
      </w:r>
    </w:p>
    <w:p w14:paraId="17BC320D" w14:textId="77777777" w:rsidR="00B6583E" w:rsidRPr="005204E7" w:rsidRDefault="00B6583E" w:rsidP="00B6583E">
      <w:pPr>
        <w:spacing w:after="100" w:line="360" w:lineRule="auto"/>
        <w:rPr>
          <w:rFonts w:ascii="Arial" w:hAnsi="Arial"/>
          <w:sz w:val="20"/>
          <w:szCs w:val="20"/>
        </w:rPr>
      </w:pPr>
      <w:r w:rsidRPr="005204E7">
        <w:rPr>
          <w:rFonts w:ascii="Arial" w:hAnsi="Arial"/>
          <w:i/>
          <w:sz w:val="20"/>
          <w:szCs w:val="20"/>
        </w:rPr>
        <w:t xml:space="preserve">Member, </w:t>
      </w:r>
      <w:r w:rsidRPr="005204E7">
        <w:rPr>
          <w:rFonts w:ascii="Arial" w:hAnsi="Arial"/>
          <w:sz w:val="20"/>
          <w:szCs w:val="20"/>
        </w:rPr>
        <w:t>College Art Association, New York, NY</w:t>
      </w:r>
    </w:p>
    <w:p w14:paraId="29D8D90B" w14:textId="77777777" w:rsidR="00B6583E" w:rsidRPr="005204E7" w:rsidRDefault="00B6583E" w:rsidP="00B6583E">
      <w:pPr>
        <w:spacing w:after="100" w:line="360" w:lineRule="auto"/>
        <w:rPr>
          <w:rFonts w:ascii="Arial" w:hAnsi="Arial"/>
          <w:sz w:val="20"/>
          <w:szCs w:val="20"/>
        </w:rPr>
      </w:pPr>
      <w:r w:rsidRPr="005204E7">
        <w:rPr>
          <w:rFonts w:ascii="Arial" w:hAnsi="Arial"/>
          <w:i/>
          <w:sz w:val="20"/>
          <w:szCs w:val="20"/>
        </w:rPr>
        <w:t xml:space="preserve">Member, </w:t>
      </w:r>
      <w:r w:rsidRPr="005204E7">
        <w:rPr>
          <w:rFonts w:ascii="Arial" w:hAnsi="Arial"/>
          <w:sz w:val="20"/>
          <w:szCs w:val="20"/>
        </w:rPr>
        <w:t>Lower Manhattan Cultural Council, New York, NY</w:t>
      </w:r>
    </w:p>
    <w:p w14:paraId="7F0B36EF" w14:textId="77777777" w:rsidR="00B6583E" w:rsidRPr="005204E7" w:rsidRDefault="00B6583E" w:rsidP="00B6583E">
      <w:pPr>
        <w:spacing w:after="100" w:line="360" w:lineRule="auto"/>
        <w:rPr>
          <w:rFonts w:ascii="Arial" w:hAnsi="Arial"/>
          <w:sz w:val="20"/>
          <w:szCs w:val="20"/>
        </w:rPr>
      </w:pPr>
      <w:r w:rsidRPr="005204E7">
        <w:rPr>
          <w:rFonts w:ascii="Arial" w:hAnsi="Arial"/>
          <w:i/>
          <w:sz w:val="20"/>
          <w:szCs w:val="20"/>
        </w:rPr>
        <w:t xml:space="preserve">Artist Member, </w:t>
      </w:r>
      <w:r w:rsidRPr="005204E7">
        <w:rPr>
          <w:rFonts w:ascii="Arial" w:hAnsi="Arial"/>
          <w:sz w:val="20"/>
          <w:szCs w:val="20"/>
        </w:rPr>
        <w:t>Museum of Modern Art, New York, NY</w:t>
      </w:r>
    </w:p>
    <w:p w14:paraId="6C477B03" w14:textId="77777777" w:rsidR="00B6583E" w:rsidRPr="005204E7" w:rsidRDefault="00B6583E" w:rsidP="00B6583E">
      <w:pPr>
        <w:pStyle w:val="Heading2"/>
        <w:spacing w:after="100" w:line="360" w:lineRule="auto"/>
        <w:rPr>
          <w:rFonts w:ascii="Arial" w:hAnsi="Arial"/>
          <w:sz w:val="20"/>
        </w:rPr>
      </w:pPr>
      <w:r w:rsidRPr="005204E7">
        <w:rPr>
          <w:rFonts w:ascii="Arial" w:hAnsi="Arial"/>
          <w:sz w:val="20"/>
        </w:rPr>
        <w:t>Advisory Board Member</w:t>
      </w:r>
      <w:r w:rsidRPr="005204E7">
        <w:rPr>
          <w:rFonts w:ascii="Arial" w:hAnsi="Arial"/>
          <w:i w:val="0"/>
          <w:sz w:val="20"/>
        </w:rPr>
        <w:t>, San Francisco Art Commission Galleries, San Francisco, CA</w:t>
      </w:r>
    </w:p>
    <w:p w14:paraId="0D471C9A" w14:textId="77777777" w:rsidR="00B6583E" w:rsidRPr="005204E7" w:rsidRDefault="00B6583E" w:rsidP="00B6583E">
      <w:pPr>
        <w:spacing w:after="100" w:line="360" w:lineRule="auto"/>
        <w:rPr>
          <w:rFonts w:ascii="Arial" w:hAnsi="Arial"/>
          <w:i/>
          <w:sz w:val="20"/>
          <w:szCs w:val="20"/>
        </w:rPr>
      </w:pPr>
      <w:r w:rsidRPr="005204E7">
        <w:rPr>
          <w:rFonts w:ascii="Arial" w:hAnsi="Arial"/>
          <w:i/>
          <w:sz w:val="20"/>
          <w:szCs w:val="20"/>
        </w:rPr>
        <w:t>Member</w:t>
      </w:r>
      <w:r w:rsidRPr="005204E7">
        <w:rPr>
          <w:rFonts w:ascii="Arial" w:hAnsi="Arial"/>
          <w:sz w:val="20"/>
          <w:szCs w:val="20"/>
        </w:rPr>
        <w:t>, Skowhegan School of Painting and Sculpture Alumni Association, New York, NY</w:t>
      </w:r>
    </w:p>
    <w:p w14:paraId="7C20F2D1" w14:textId="77777777" w:rsidR="00B6583E" w:rsidRPr="005204E7" w:rsidRDefault="00B6583E" w:rsidP="00B6583E">
      <w:pPr>
        <w:spacing w:after="100" w:line="360" w:lineRule="auto"/>
        <w:rPr>
          <w:rFonts w:ascii="Arial" w:hAnsi="Arial"/>
          <w:sz w:val="20"/>
          <w:szCs w:val="20"/>
        </w:rPr>
      </w:pPr>
      <w:r w:rsidRPr="005204E7">
        <w:rPr>
          <w:rFonts w:ascii="Arial" w:hAnsi="Arial"/>
          <w:i/>
          <w:sz w:val="20"/>
          <w:szCs w:val="20"/>
        </w:rPr>
        <w:t>Member,</w:t>
      </w:r>
      <w:r w:rsidRPr="005204E7">
        <w:rPr>
          <w:rFonts w:ascii="Arial" w:hAnsi="Arial"/>
          <w:sz w:val="20"/>
          <w:szCs w:val="20"/>
        </w:rPr>
        <w:t xml:space="preserve"> The Green Museum.org</w:t>
      </w:r>
    </w:p>
    <w:p w14:paraId="171048F2" w14:textId="77777777" w:rsidR="00B6583E" w:rsidRPr="005204E7" w:rsidRDefault="00B6583E" w:rsidP="00B6583E">
      <w:pPr>
        <w:spacing w:after="100"/>
        <w:rPr>
          <w:rFonts w:ascii="Arial" w:hAnsi="Arial"/>
          <w:sz w:val="20"/>
          <w:szCs w:val="20"/>
        </w:rPr>
      </w:pPr>
    </w:p>
    <w:p w14:paraId="66CB19B1" w14:textId="77777777" w:rsidR="00B6583E" w:rsidRPr="005204E7" w:rsidRDefault="00B6583E" w:rsidP="00B6583E">
      <w:pPr>
        <w:pStyle w:val="Heading1"/>
        <w:spacing w:after="100"/>
        <w:rPr>
          <w:sz w:val="20"/>
        </w:rPr>
      </w:pPr>
      <w:r>
        <w:rPr>
          <w:sz w:val="20"/>
        </w:rPr>
        <w:t>COLLEC</w:t>
      </w:r>
      <w:r w:rsidRPr="00A21E9F">
        <w:rPr>
          <w:bCs/>
          <w:sz w:val="20"/>
        </w:rPr>
        <w:t>TIO</w:t>
      </w:r>
      <w:r>
        <w:rPr>
          <w:sz w:val="20"/>
        </w:rPr>
        <w:t>NS</w:t>
      </w:r>
    </w:p>
    <w:p w14:paraId="18A59AD5" w14:textId="77777777" w:rsidR="00B6583E" w:rsidRPr="005204E7" w:rsidRDefault="00B6583E" w:rsidP="00B6583E">
      <w:pPr>
        <w:spacing w:after="100" w:line="360" w:lineRule="auto"/>
        <w:rPr>
          <w:rFonts w:ascii="Arial" w:hAnsi="Arial"/>
          <w:sz w:val="20"/>
          <w:szCs w:val="20"/>
        </w:rPr>
      </w:pPr>
      <w:proofErr w:type="spellStart"/>
      <w:r w:rsidRPr="005204E7">
        <w:rPr>
          <w:rFonts w:ascii="Arial" w:hAnsi="Arial"/>
          <w:sz w:val="20"/>
          <w:szCs w:val="20"/>
        </w:rPr>
        <w:t>Altoids</w:t>
      </w:r>
      <w:proofErr w:type="spellEnd"/>
      <w:r w:rsidRPr="005204E7">
        <w:rPr>
          <w:rFonts w:ascii="Arial" w:hAnsi="Arial"/>
          <w:sz w:val="20"/>
          <w:szCs w:val="20"/>
        </w:rPr>
        <w:t xml:space="preserve"> Curiously Strong Collection 2004 and</w:t>
      </w:r>
      <w:r w:rsidRPr="005204E7">
        <w:rPr>
          <w:rFonts w:ascii="Arial" w:hAnsi="Arial"/>
          <w:sz w:val="20"/>
          <w:szCs w:val="20"/>
        </w:rPr>
        <w:br/>
        <w:t>The New Museum, New York, NY</w:t>
      </w:r>
    </w:p>
    <w:p w14:paraId="243196B3" w14:textId="77777777" w:rsidR="00B6583E" w:rsidRPr="005204E7" w:rsidRDefault="00B6583E" w:rsidP="00B6583E">
      <w:pPr>
        <w:spacing w:after="100" w:line="360" w:lineRule="auto"/>
        <w:rPr>
          <w:rFonts w:ascii="Arial" w:hAnsi="Arial"/>
          <w:sz w:val="20"/>
          <w:szCs w:val="20"/>
        </w:rPr>
      </w:pPr>
      <w:proofErr w:type="gramStart"/>
      <w:r w:rsidRPr="005204E7">
        <w:rPr>
          <w:rFonts w:ascii="Arial" w:hAnsi="Arial"/>
          <w:sz w:val="20"/>
          <w:szCs w:val="20"/>
        </w:rPr>
        <w:t>di</w:t>
      </w:r>
      <w:proofErr w:type="gramEnd"/>
      <w:r w:rsidRPr="005204E7">
        <w:rPr>
          <w:rFonts w:ascii="Arial" w:hAnsi="Arial"/>
          <w:sz w:val="20"/>
          <w:szCs w:val="20"/>
        </w:rPr>
        <w:t xml:space="preserve"> Rose Preserve and Foundation, Napa, CA</w:t>
      </w:r>
    </w:p>
    <w:p w14:paraId="1D6F2925" w14:textId="77777777" w:rsidR="00B6583E" w:rsidRPr="005204E7" w:rsidRDefault="00B6583E" w:rsidP="00B6583E">
      <w:pPr>
        <w:spacing w:after="100" w:line="360" w:lineRule="auto"/>
        <w:rPr>
          <w:rFonts w:ascii="Arial" w:hAnsi="Arial"/>
          <w:sz w:val="20"/>
          <w:szCs w:val="20"/>
        </w:rPr>
      </w:pPr>
      <w:r w:rsidRPr="005204E7">
        <w:rPr>
          <w:rFonts w:ascii="Arial" w:hAnsi="Arial"/>
          <w:sz w:val="20"/>
          <w:szCs w:val="20"/>
        </w:rPr>
        <w:t>Francis J. Greenberg Foundation, New York, NY</w:t>
      </w:r>
    </w:p>
    <w:p w14:paraId="4C8A3B4B" w14:textId="77777777" w:rsidR="00B6583E" w:rsidRPr="005204E7" w:rsidRDefault="00B6583E" w:rsidP="00B6583E">
      <w:pPr>
        <w:spacing w:after="100" w:line="360" w:lineRule="auto"/>
        <w:rPr>
          <w:rFonts w:ascii="Arial" w:hAnsi="Arial"/>
          <w:sz w:val="20"/>
          <w:szCs w:val="20"/>
        </w:rPr>
      </w:pPr>
      <w:r w:rsidRPr="005204E7">
        <w:rPr>
          <w:rFonts w:ascii="Arial" w:hAnsi="Arial"/>
          <w:sz w:val="20"/>
          <w:szCs w:val="20"/>
        </w:rPr>
        <w:t>The Oakland Museum, Oakland, CA</w:t>
      </w:r>
    </w:p>
    <w:p w14:paraId="6E1197B1" w14:textId="77777777" w:rsidR="00B6583E" w:rsidRPr="005204E7" w:rsidRDefault="00B6583E" w:rsidP="00B6583E">
      <w:pPr>
        <w:spacing w:after="100" w:line="360" w:lineRule="auto"/>
        <w:rPr>
          <w:rFonts w:ascii="Arial" w:hAnsi="Arial"/>
          <w:sz w:val="20"/>
          <w:szCs w:val="20"/>
        </w:rPr>
      </w:pPr>
      <w:r w:rsidRPr="005204E7">
        <w:rPr>
          <w:rFonts w:ascii="Arial" w:hAnsi="Arial"/>
          <w:sz w:val="20"/>
          <w:szCs w:val="20"/>
        </w:rPr>
        <w:t>Mr. and Mrs. Mark Schlesinger, Delray Beach, FL</w:t>
      </w:r>
    </w:p>
    <w:p w14:paraId="33F54D46" w14:textId="77777777" w:rsidR="00B6583E" w:rsidRPr="005204E7" w:rsidRDefault="00B6583E" w:rsidP="00B6583E">
      <w:pPr>
        <w:spacing w:after="100" w:line="360" w:lineRule="auto"/>
        <w:rPr>
          <w:rFonts w:ascii="Arial" w:hAnsi="Arial"/>
          <w:sz w:val="20"/>
          <w:szCs w:val="20"/>
        </w:rPr>
      </w:pPr>
      <w:r w:rsidRPr="005204E7">
        <w:rPr>
          <w:rFonts w:ascii="Arial" w:hAnsi="Arial"/>
          <w:sz w:val="20"/>
          <w:szCs w:val="20"/>
        </w:rPr>
        <w:t>Annie Sprinkle Collection, San Francisco, CA</w:t>
      </w:r>
    </w:p>
    <w:p w14:paraId="64A24687" w14:textId="77777777" w:rsidR="00B6583E" w:rsidRPr="005204E7" w:rsidRDefault="00B6583E" w:rsidP="00B6583E">
      <w:pPr>
        <w:spacing w:after="100" w:line="360" w:lineRule="auto"/>
        <w:rPr>
          <w:rFonts w:ascii="Arial" w:hAnsi="Arial"/>
          <w:sz w:val="20"/>
          <w:szCs w:val="20"/>
        </w:rPr>
      </w:pPr>
      <w:r w:rsidRPr="005204E7">
        <w:rPr>
          <w:rFonts w:ascii="Arial" w:hAnsi="Arial"/>
          <w:sz w:val="20"/>
          <w:szCs w:val="20"/>
        </w:rPr>
        <w:t>Stephen Thomas Collection, Napa, CA</w:t>
      </w:r>
    </w:p>
    <w:p w14:paraId="4078898D" w14:textId="77777777" w:rsidR="00B6583E" w:rsidRPr="005204E7" w:rsidRDefault="00B6583E" w:rsidP="00B6583E">
      <w:pPr>
        <w:spacing w:after="100" w:line="360" w:lineRule="auto"/>
        <w:rPr>
          <w:rFonts w:ascii="Arial" w:hAnsi="Arial"/>
          <w:sz w:val="20"/>
          <w:szCs w:val="20"/>
        </w:rPr>
      </w:pPr>
      <w:r w:rsidRPr="005204E7">
        <w:rPr>
          <w:rFonts w:ascii="Arial" w:hAnsi="Arial"/>
          <w:sz w:val="20"/>
          <w:szCs w:val="20"/>
        </w:rPr>
        <w:t>The University Art Museum, Berkeley, CA</w:t>
      </w:r>
    </w:p>
    <w:p w14:paraId="6B41BE43" w14:textId="77777777" w:rsidR="00B6583E" w:rsidRPr="005204E7" w:rsidRDefault="00B6583E" w:rsidP="00B6583E">
      <w:pPr>
        <w:spacing w:after="100" w:line="360" w:lineRule="auto"/>
        <w:rPr>
          <w:rFonts w:ascii="Arial" w:hAnsi="Arial"/>
          <w:sz w:val="20"/>
          <w:szCs w:val="20"/>
        </w:rPr>
      </w:pPr>
      <w:r>
        <w:rPr>
          <w:rFonts w:ascii="Arial" w:hAnsi="Arial"/>
          <w:sz w:val="20"/>
          <w:szCs w:val="20"/>
        </w:rPr>
        <w:t>The West Collection, Oaks, PA</w:t>
      </w:r>
    </w:p>
    <w:p w14:paraId="542CFA96" w14:textId="77777777" w:rsidR="00B6583E" w:rsidRDefault="00B6583E" w:rsidP="00B6583E">
      <w:pPr>
        <w:rPr>
          <w:rFonts w:ascii="Arial" w:hAnsi="Arial"/>
          <w:b/>
          <w:sz w:val="20"/>
          <w:szCs w:val="20"/>
        </w:rPr>
      </w:pPr>
      <w:r>
        <w:rPr>
          <w:rFonts w:ascii="Arial" w:hAnsi="Arial"/>
          <w:b/>
          <w:sz w:val="20"/>
          <w:szCs w:val="20"/>
        </w:rPr>
        <w:br w:type="page"/>
      </w:r>
    </w:p>
    <w:p w14:paraId="5C963C35" w14:textId="77777777" w:rsidR="00B6583E" w:rsidRPr="00437FB8" w:rsidRDefault="00B6583E" w:rsidP="00B6583E">
      <w:pPr>
        <w:spacing w:after="100" w:line="360" w:lineRule="auto"/>
        <w:rPr>
          <w:rFonts w:ascii="Arial" w:hAnsi="Arial"/>
          <w:b/>
          <w:sz w:val="22"/>
          <w:szCs w:val="22"/>
        </w:rPr>
      </w:pPr>
      <w:r>
        <w:rPr>
          <w:rFonts w:ascii="Arial" w:hAnsi="Arial"/>
          <w:b/>
          <w:sz w:val="22"/>
          <w:szCs w:val="22"/>
        </w:rPr>
        <w:t xml:space="preserve">ARTIST STATEMENT </w:t>
      </w:r>
    </w:p>
    <w:p w14:paraId="0A90B6CB" w14:textId="77777777" w:rsidR="00B6583E" w:rsidRPr="00437FB8" w:rsidRDefault="00B6583E" w:rsidP="00B6583E">
      <w:pPr>
        <w:spacing w:after="100" w:line="360" w:lineRule="auto"/>
        <w:rPr>
          <w:rFonts w:ascii="Arial" w:hAnsi="Arial"/>
          <w:b/>
          <w:sz w:val="22"/>
          <w:szCs w:val="22"/>
        </w:rPr>
      </w:pPr>
      <w:r>
        <w:rPr>
          <w:rFonts w:ascii="Arial" w:hAnsi="Arial"/>
          <w:b/>
          <w:sz w:val="22"/>
          <w:szCs w:val="22"/>
        </w:rPr>
        <w:t>Elizabeth Demaray</w:t>
      </w:r>
    </w:p>
    <w:p w14:paraId="6CC12EAF" w14:textId="77777777" w:rsidR="00B6583E" w:rsidRPr="00437FB8" w:rsidRDefault="00B6583E" w:rsidP="00B6583E">
      <w:pPr>
        <w:widowControl w:val="0"/>
        <w:autoSpaceDE w:val="0"/>
        <w:autoSpaceDN w:val="0"/>
        <w:adjustRightInd w:val="0"/>
        <w:spacing w:line="360" w:lineRule="auto"/>
        <w:rPr>
          <w:rFonts w:ascii="Arial" w:hAnsi="Arial"/>
          <w:sz w:val="22"/>
          <w:szCs w:val="22"/>
        </w:rPr>
      </w:pPr>
      <w:r w:rsidRPr="00437FB8">
        <w:rPr>
          <w:rFonts w:ascii="Arial" w:hAnsi="Arial"/>
          <w:sz w:val="22"/>
          <w:szCs w:val="22"/>
        </w:rPr>
        <w:t>My background is unusual for a fine artist. As an undergraduate, I studied cognitive psychology and neuroscience with a particular interest in the biological nature of non-logical thought. While in college, I took a ceramic sculpture class, almost by chance, because I thought it would be a nice break from my studies. Thrilled by the fact that art could let me communicate experiences that are not logical but are nonetheless true, I</w:t>
      </w:r>
      <w:r w:rsidR="002814BC">
        <w:rPr>
          <w:rFonts w:ascii="Arial" w:hAnsi="Arial"/>
          <w:sz w:val="22"/>
          <w:szCs w:val="22"/>
        </w:rPr>
        <w:t xml:space="preserve"> became an artist</w:t>
      </w:r>
      <w:r w:rsidRPr="00437FB8">
        <w:rPr>
          <w:rFonts w:ascii="Arial" w:hAnsi="Arial"/>
          <w:sz w:val="22"/>
          <w:szCs w:val="22"/>
        </w:rPr>
        <w:t>.</w:t>
      </w:r>
    </w:p>
    <w:p w14:paraId="4A28DE78" w14:textId="77777777" w:rsidR="00B6583E" w:rsidRPr="00437FB8" w:rsidRDefault="00B6583E" w:rsidP="00B6583E">
      <w:pPr>
        <w:widowControl w:val="0"/>
        <w:autoSpaceDE w:val="0"/>
        <w:autoSpaceDN w:val="0"/>
        <w:adjustRightInd w:val="0"/>
        <w:spacing w:line="360" w:lineRule="auto"/>
        <w:rPr>
          <w:rFonts w:ascii="Arial" w:hAnsi="Arial"/>
          <w:sz w:val="22"/>
          <w:szCs w:val="22"/>
        </w:rPr>
      </w:pPr>
    </w:p>
    <w:p w14:paraId="1CEB74D7" w14:textId="77777777" w:rsidR="00B6583E" w:rsidRPr="00437FB8" w:rsidRDefault="00B6583E" w:rsidP="00B6583E">
      <w:pPr>
        <w:widowControl w:val="0"/>
        <w:autoSpaceDE w:val="0"/>
        <w:autoSpaceDN w:val="0"/>
        <w:adjustRightInd w:val="0"/>
        <w:spacing w:line="360" w:lineRule="auto"/>
        <w:rPr>
          <w:rFonts w:ascii="Arial" w:hAnsi="Arial"/>
          <w:sz w:val="22"/>
          <w:szCs w:val="22"/>
        </w:rPr>
      </w:pPr>
      <w:r w:rsidRPr="00437FB8">
        <w:rPr>
          <w:rFonts w:ascii="Arial" w:hAnsi="Arial"/>
          <w:sz w:val="22"/>
          <w:szCs w:val="22"/>
        </w:rPr>
        <w:t>I now make art because i</w:t>
      </w:r>
      <w:r>
        <w:rPr>
          <w:rFonts w:ascii="Arial" w:hAnsi="Arial"/>
          <w:sz w:val="22"/>
          <w:szCs w:val="22"/>
        </w:rPr>
        <w:t>t allows me to communicate in ways that may transcend the ready-made categories of language</w:t>
      </w:r>
      <w:r w:rsidRPr="00437FB8">
        <w:rPr>
          <w:rFonts w:ascii="Arial" w:hAnsi="Arial"/>
          <w:sz w:val="22"/>
          <w:szCs w:val="22"/>
        </w:rPr>
        <w:t xml:space="preserve">. I can, for example, simultaneously present contradictory qualities. I can create an artwork that is both beautiful and ugly, that is not logical but may nevertheless mirror more closely my actual perceptions. In </w:t>
      </w:r>
      <w:r w:rsidRPr="00437FB8">
        <w:rPr>
          <w:rFonts w:ascii="Arial" w:hAnsi="Arial"/>
          <w:i/>
          <w:sz w:val="22"/>
          <w:szCs w:val="22"/>
        </w:rPr>
        <w:t>Sentences on Conceptual Art</w:t>
      </w:r>
      <w:r w:rsidRPr="00437FB8">
        <w:rPr>
          <w:rFonts w:ascii="Arial" w:hAnsi="Arial"/>
          <w:sz w:val="22"/>
          <w:szCs w:val="22"/>
        </w:rPr>
        <w:t xml:space="preserve">, Sol </w:t>
      </w:r>
      <w:proofErr w:type="spellStart"/>
      <w:r w:rsidRPr="00437FB8">
        <w:rPr>
          <w:rFonts w:ascii="Arial" w:hAnsi="Arial"/>
          <w:sz w:val="22"/>
          <w:szCs w:val="22"/>
        </w:rPr>
        <w:t>Lewitt</w:t>
      </w:r>
      <w:proofErr w:type="spellEnd"/>
      <w:r w:rsidRPr="00437FB8">
        <w:rPr>
          <w:rFonts w:ascii="Arial" w:hAnsi="Arial"/>
          <w:sz w:val="22"/>
          <w:szCs w:val="22"/>
        </w:rPr>
        <w:t xml:space="preserve"> famously states, “Rational judgments repeat rational judgments. Irrational judgments lead to new experience.” </w:t>
      </w:r>
    </w:p>
    <w:p w14:paraId="0FEE2E61" w14:textId="77777777" w:rsidR="00B6583E" w:rsidRPr="00437FB8" w:rsidRDefault="00B6583E" w:rsidP="00B6583E">
      <w:pPr>
        <w:widowControl w:val="0"/>
        <w:autoSpaceDE w:val="0"/>
        <w:autoSpaceDN w:val="0"/>
        <w:adjustRightInd w:val="0"/>
        <w:spacing w:line="360" w:lineRule="auto"/>
        <w:rPr>
          <w:rFonts w:ascii="Arial" w:hAnsi="Arial"/>
          <w:sz w:val="22"/>
          <w:szCs w:val="22"/>
        </w:rPr>
      </w:pPr>
    </w:p>
    <w:p w14:paraId="3F7603A6" w14:textId="14111999" w:rsidR="00B6583E" w:rsidRPr="00437FB8" w:rsidRDefault="00B6583E" w:rsidP="00B6583E">
      <w:pPr>
        <w:widowControl w:val="0"/>
        <w:autoSpaceDE w:val="0"/>
        <w:autoSpaceDN w:val="0"/>
        <w:adjustRightInd w:val="0"/>
        <w:spacing w:line="360" w:lineRule="auto"/>
        <w:rPr>
          <w:rFonts w:ascii="Arial" w:hAnsi="Arial"/>
          <w:sz w:val="22"/>
          <w:szCs w:val="22"/>
        </w:rPr>
      </w:pPr>
      <w:r w:rsidRPr="00437FB8">
        <w:rPr>
          <w:rFonts w:ascii="Arial" w:hAnsi="Arial"/>
          <w:sz w:val="22"/>
          <w:szCs w:val="22"/>
        </w:rPr>
        <w:t xml:space="preserve">As a conceptually based sculptor, my work has involved domesticating elements of the great outdoors by knitting sweaters for plants, upholstering stones, and familiarizing a ten-ton Nike-Hercules warhead by covering it in a quilted satin cozy. </w:t>
      </w:r>
      <w:r>
        <w:rPr>
          <w:rFonts w:ascii="Arial" w:hAnsi="Arial"/>
          <w:sz w:val="22"/>
          <w:szCs w:val="22"/>
        </w:rPr>
        <w:t>While my work is interdisciplinary in nature,</w:t>
      </w:r>
      <w:r w:rsidRPr="00437FB8">
        <w:rPr>
          <w:rFonts w:ascii="Arial" w:hAnsi="Arial"/>
          <w:sz w:val="22"/>
          <w:szCs w:val="22"/>
        </w:rPr>
        <w:t xml:space="preserve"> </w:t>
      </w:r>
      <w:r>
        <w:rPr>
          <w:rFonts w:ascii="Arial" w:hAnsi="Arial"/>
          <w:sz w:val="22"/>
          <w:szCs w:val="22"/>
        </w:rPr>
        <w:t xml:space="preserve">it </w:t>
      </w:r>
      <w:r w:rsidRPr="00437FB8">
        <w:rPr>
          <w:rFonts w:ascii="Arial" w:hAnsi="Arial"/>
          <w:sz w:val="22"/>
          <w:szCs w:val="22"/>
        </w:rPr>
        <w:t xml:space="preserve">is </w:t>
      </w:r>
      <w:r>
        <w:rPr>
          <w:rFonts w:ascii="Arial" w:hAnsi="Arial"/>
          <w:sz w:val="22"/>
          <w:szCs w:val="22"/>
        </w:rPr>
        <w:t xml:space="preserve">also </w:t>
      </w:r>
      <w:r w:rsidRPr="00437FB8">
        <w:rPr>
          <w:rFonts w:ascii="Arial" w:hAnsi="Arial"/>
          <w:sz w:val="22"/>
          <w:szCs w:val="22"/>
        </w:rPr>
        <w:t>materials based. Beginning as a ceramic sculptor, the specificity of clay has led me to deeply consider the pursuit of meaningful media. In this consideration</w:t>
      </w:r>
      <w:r>
        <w:rPr>
          <w:rFonts w:ascii="Arial" w:hAnsi="Arial"/>
          <w:sz w:val="22"/>
          <w:szCs w:val="22"/>
        </w:rPr>
        <w:t>,</w:t>
      </w:r>
      <w:r w:rsidRPr="00437FB8">
        <w:rPr>
          <w:rFonts w:ascii="Arial" w:hAnsi="Arial"/>
          <w:sz w:val="22"/>
          <w:szCs w:val="22"/>
        </w:rPr>
        <w:t xml:space="preserve"> I find that the relationship </w:t>
      </w:r>
      <w:r w:rsidR="00A8331E">
        <w:rPr>
          <w:rFonts w:ascii="Arial" w:hAnsi="Arial"/>
          <w:sz w:val="22"/>
          <w:szCs w:val="22"/>
        </w:rPr>
        <w:t>of</w:t>
      </w:r>
      <w:r w:rsidRPr="00437FB8">
        <w:rPr>
          <w:rFonts w:ascii="Arial" w:hAnsi="Arial"/>
          <w:sz w:val="22"/>
          <w:szCs w:val="22"/>
        </w:rPr>
        <w:t xml:space="preserve"> the built to the natural environment has a profound impact on what is topical in my work. In this vein, I have installed listening stations for birds that play human music in the woods of Pennsylvania, fabricated alternative forms of housing for land hermit crabs, and cultured lichen on the sides of skyscrapers in New York City.</w:t>
      </w:r>
    </w:p>
    <w:p w14:paraId="2D76CAED" w14:textId="77777777" w:rsidR="00B6583E" w:rsidRPr="00437FB8" w:rsidRDefault="00B6583E" w:rsidP="00B6583E">
      <w:pPr>
        <w:widowControl w:val="0"/>
        <w:autoSpaceDE w:val="0"/>
        <w:autoSpaceDN w:val="0"/>
        <w:adjustRightInd w:val="0"/>
        <w:spacing w:line="360" w:lineRule="auto"/>
        <w:rPr>
          <w:rFonts w:ascii="Arial" w:hAnsi="Arial"/>
          <w:sz w:val="22"/>
          <w:szCs w:val="22"/>
        </w:rPr>
      </w:pPr>
    </w:p>
    <w:p w14:paraId="4153B4D9" w14:textId="77777777" w:rsidR="00B6583E" w:rsidRPr="00437FB8" w:rsidRDefault="00B6583E" w:rsidP="00B6583E">
      <w:pPr>
        <w:spacing w:line="360" w:lineRule="auto"/>
        <w:rPr>
          <w:rFonts w:ascii="Arial" w:hAnsi="Arial" w:cs="Times"/>
          <w:sz w:val="22"/>
          <w:szCs w:val="22"/>
        </w:rPr>
      </w:pPr>
      <w:r w:rsidRPr="00437FB8">
        <w:rPr>
          <w:rFonts w:ascii="Arial" w:hAnsi="Arial"/>
          <w:sz w:val="22"/>
          <w:szCs w:val="22"/>
        </w:rPr>
        <w:t xml:space="preserve">While much of my recent work has dealt with the concept of a biotope, small environments that are shared by humans and other life forms, my </w:t>
      </w:r>
      <w:r w:rsidRPr="00437FB8">
        <w:rPr>
          <w:rFonts w:ascii="Arial" w:hAnsi="Arial" w:cs="Times"/>
          <w:sz w:val="22"/>
          <w:szCs w:val="22"/>
        </w:rPr>
        <w:t xml:space="preserve">current artwork involves empowering potted-plants to move freely, in search of sunlight and water. The </w:t>
      </w:r>
      <w:proofErr w:type="spellStart"/>
      <w:r w:rsidRPr="00437FB8">
        <w:rPr>
          <w:rFonts w:ascii="Arial" w:hAnsi="Arial" w:cs="Times"/>
          <w:i/>
          <w:iCs/>
          <w:sz w:val="22"/>
          <w:szCs w:val="22"/>
        </w:rPr>
        <w:t>IndaPlant</w:t>
      </w:r>
      <w:proofErr w:type="spellEnd"/>
      <w:r w:rsidRPr="00437FB8">
        <w:rPr>
          <w:rFonts w:ascii="Arial" w:hAnsi="Arial" w:cs="Times"/>
          <w:i/>
          <w:iCs/>
          <w:sz w:val="22"/>
          <w:szCs w:val="22"/>
        </w:rPr>
        <w:t xml:space="preserve"> Project: An Act of Trans-Species Giving</w:t>
      </w:r>
      <w:r w:rsidRPr="00437FB8">
        <w:rPr>
          <w:rFonts w:ascii="Arial" w:hAnsi="Arial" w:cs="Times"/>
          <w:sz w:val="22"/>
          <w:szCs w:val="22"/>
        </w:rPr>
        <w:t xml:space="preserve"> entails creating</w:t>
      </w:r>
      <w:r>
        <w:rPr>
          <w:rFonts w:ascii="Arial" w:hAnsi="Arial" w:cs="Times"/>
          <w:sz w:val="22"/>
          <w:szCs w:val="22"/>
        </w:rPr>
        <w:t>,</w:t>
      </w:r>
      <w:r w:rsidRPr="00437FB8">
        <w:rPr>
          <w:rFonts w:ascii="Arial" w:hAnsi="Arial" w:cs="Times"/>
          <w:sz w:val="22"/>
          <w:szCs w:val="22"/>
        </w:rPr>
        <w:t> machine-intelligent</w:t>
      </w:r>
      <w:r>
        <w:rPr>
          <w:rFonts w:ascii="Arial" w:hAnsi="Arial" w:cs="Times"/>
          <w:sz w:val="22"/>
          <w:szCs w:val="22"/>
        </w:rPr>
        <w:t>,</w:t>
      </w:r>
      <w:r w:rsidRPr="00437FB8">
        <w:rPr>
          <w:rFonts w:ascii="Arial" w:hAnsi="Arial" w:cs="Times"/>
          <w:sz w:val="22"/>
          <w:szCs w:val="22"/>
        </w:rPr>
        <w:t xml:space="preserve"> robotic supports for houseplants. With the engineer Dr. </w:t>
      </w:r>
      <w:proofErr w:type="spellStart"/>
      <w:r w:rsidRPr="00437FB8">
        <w:rPr>
          <w:rFonts w:ascii="Arial" w:hAnsi="Arial" w:cs="Times"/>
          <w:sz w:val="22"/>
          <w:szCs w:val="22"/>
        </w:rPr>
        <w:t>Qingze</w:t>
      </w:r>
      <w:proofErr w:type="spellEnd"/>
      <w:r w:rsidRPr="00437FB8">
        <w:rPr>
          <w:rFonts w:ascii="Arial" w:hAnsi="Arial" w:cs="Times"/>
          <w:sz w:val="22"/>
          <w:szCs w:val="22"/>
        </w:rPr>
        <w:t xml:space="preserve"> </w:t>
      </w:r>
      <w:proofErr w:type="spellStart"/>
      <w:r w:rsidRPr="00437FB8">
        <w:rPr>
          <w:rFonts w:ascii="Arial" w:hAnsi="Arial" w:cs="Times"/>
          <w:sz w:val="22"/>
          <w:szCs w:val="22"/>
        </w:rPr>
        <w:t>Zou</w:t>
      </w:r>
      <w:proofErr w:type="spellEnd"/>
      <w:r w:rsidRPr="00437FB8">
        <w:rPr>
          <w:rFonts w:ascii="Arial" w:hAnsi="Arial" w:cs="Times"/>
          <w:sz w:val="22"/>
          <w:szCs w:val="22"/>
        </w:rPr>
        <w:t xml:space="preserve">, the computer scientist Ahmed </w:t>
      </w:r>
      <w:proofErr w:type="spellStart"/>
      <w:r w:rsidRPr="00437FB8">
        <w:rPr>
          <w:rFonts w:ascii="Arial" w:hAnsi="Arial" w:cs="Times"/>
          <w:sz w:val="22"/>
          <w:szCs w:val="22"/>
        </w:rPr>
        <w:t>Egammal</w:t>
      </w:r>
      <w:proofErr w:type="spellEnd"/>
      <w:r w:rsidRPr="00437FB8">
        <w:rPr>
          <w:rFonts w:ascii="Arial" w:hAnsi="Arial" w:cs="Times"/>
          <w:sz w:val="22"/>
          <w:szCs w:val="22"/>
        </w:rPr>
        <w:t xml:space="preserve"> and the biologist Simeon </w:t>
      </w:r>
      <w:proofErr w:type="spellStart"/>
      <w:r w:rsidRPr="00437FB8">
        <w:rPr>
          <w:rFonts w:ascii="Arial" w:hAnsi="Arial" w:cs="Times"/>
          <w:sz w:val="22"/>
          <w:szCs w:val="22"/>
        </w:rPr>
        <w:t>Kurchoni</w:t>
      </w:r>
      <w:proofErr w:type="spellEnd"/>
      <w:r w:rsidRPr="00437FB8">
        <w:rPr>
          <w:rFonts w:ascii="Arial" w:hAnsi="Arial" w:cs="Times"/>
          <w:sz w:val="22"/>
          <w:szCs w:val="22"/>
        </w:rPr>
        <w:t xml:space="preserve">, I am building moving </w:t>
      </w:r>
      <w:proofErr w:type="spellStart"/>
      <w:r w:rsidRPr="00437FB8">
        <w:rPr>
          <w:rFonts w:ascii="Arial" w:hAnsi="Arial" w:cs="Times"/>
          <w:sz w:val="22"/>
          <w:szCs w:val="22"/>
        </w:rPr>
        <w:t>floraborgs</w:t>
      </w:r>
      <w:proofErr w:type="spellEnd"/>
      <w:r w:rsidRPr="00437FB8">
        <w:rPr>
          <w:rFonts w:ascii="Arial" w:hAnsi="Arial" w:cs="Times"/>
          <w:sz w:val="22"/>
          <w:szCs w:val="22"/>
        </w:rPr>
        <w:t>, entities that are part plant and part robot, which allow potted-plants to roam independently in a domestic environment, in search of light and water. These kinetic sculptures can currently be seen navigating the hallways of the Aerospace and Electrical Engineer Building at Rutgers, New Brunswick.</w:t>
      </w:r>
      <w:r>
        <w:rPr>
          <w:rFonts w:ascii="Arial" w:hAnsi="Arial" w:cs="Times"/>
          <w:sz w:val="22"/>
          <w:szCs w:val="22"/>
        </w:rPr>
        <w:t xml:space="preserve"> A video of the first ever </w:t>
      </w:r>
      <w:proofErr w:type="spellStart"/>
      <w:r>
        <w:rPr>
          <w:rFonts w:ascii="Arial" w:hAnsi="Arial" w:cs="Times"/>
          <w:sz w:val="22"/>
          <w:szCs w:val="22"/>
        </w:rPr>
        <w:t>floraborg</w:t>
      </w:r>
      <w:proofErr w:type="spellEnd"/>
      <w:r>
        <w:rPr>
          <w:rFonts w:ascii="Arial" w:hAnsi="Arial" w:cs="Times"/>
          <w:sz w:val="22"/>
          <w:szCs w:val="22"/>
        </w:rPr>
        <w:t xml:space="preserve"> test run can be seen at </w:t>
      </w:r>
      <w:hyperlink r:id="rId10" w:history="1">
        <w:r>
          <w:rPr>
            <w:rFonts w:ascii="Arial" w:hAnsi="Arial" w:cs="Arial"/>
            <w:color w:val="0000FF"/>
            <w:u w:val="single" w:color="0000FF"/>
          </w:rPr>
          <w:t>https://vimeo.com/65444659</w:t>
        </w:r>
      </w:hyperlink>
      <w:r>
        <w:rPr>
          <w:rFonts w:ascii="Arial" w:hAnsi="Arial" w:cs="Arial"/>
          <w:color w:val="0000FF"/>
          <w:u w:val="single" w:color="0000FF"/>
        </w:rPr>
        <w:t xml:space="preserve"> </w:t>
      </w:r>
    </w:p>
    <w:p w14:paraId="434DBF00" w14:textId="77777777" w:rsidR="00B6583E" w:rsidRPr="00437FB8" w:rsidRDefault="00B6583E" w:rsidP="00B6583E">
      <w:pPr>
        <w:spacing w:line="360" w:lineRule="auto"/>
        <w:rPr>
          <w:rFonts w:ascii="Arial" w:hAnsi="Arial"/>
          <w:color w:val="000000"/>
          <w:sz w:val="22"/>
          <w:szCs w:val="22"/>
        </w:rPr>
      </w:pPr>
    </w:p>
    <w:p w14:paraId="18A5387F" w14:textId="4C7E7FC2" w:rsidR="00B6583E" w:rsidRPr="00437FB8" w:rsidRDefault="00B6583E" w:rsidP="00B6583E">
      <w:pPr>
        <w:widowControl w:val="0"/>
        <w:autoSpaceDE w:val="0"/>
        <w:autoSpaceDN w:val="0"/>
        <w:adjustRightInd w:val="0"/>
        <w:spacing w:line="360" w:lineRule="auto"/>
        <w:rPr>
          <w:rFonts w:ascii="Arial" w:hAnsi="Arial"/>
          <w:sz w:val="22"/>
          <w:szCs w:val="22"/>
        </w:rPr>
      </w:pPr>
      <w:r w:rsidRPr="00437FB8">
        <w:rPr>
          <w:rFonts w:ascii="Arial" w:hAnsi="Arial"/>
          <w:sz w:val="22"/>
          <w:szCs w:val="22"/>
        </w:rPr>
        <w:t xml:space="preserve">I am the recipient of </w:t>
      </w:r>
      <w:r w:rsidRPr="00437FB8">
        <w:rPr>
          <w:rFonts w:ascii="Arial" w:hAnsi="Arial" w:cs="Helvetica Neue"/>
          <w:color w:val="262626"/>
          <w:sz w:val="22"/>
          <w:szCs w:val="22"/>
        </w:rPr>
        <w:t>the National Studio Award at New York MOMA/P.S.1 Contemporary Art Center, the New York Foundation for the Arts Fellowship in Sculpture, the California Artist in Residency Award at the Headlands Center for the Arts, the Art Omi Residency and the Aldrich Museum of Contemporary Art Emerging Artist Award. My work has been exhibited at the</w:t>
      </w:r>
      <w:r w:rsidRPr="00437FB8">
        <w:rPr>
          <w:rFonts w:ascii="Arial" w:hAnsi="Arial" w:cs="Times"/>
          <w:color w:val="1D1D1D"/>
          <w:sz w:val="22"/>
          <w:szCs w:val="22"/>
        </w:rPr>
        <w:t xml:space="preserve"> New York MOMA / P.S.1 Contemporary Art Center, the New Museum, New York, </w:t>
      </w:r>
      <w:proofErr w:type="spellStart"/>
      <w:r w:rsidRPr="00437FB8">
        <w:rPr>
          <w:rFonts w:ascii="Arial" w:hAnsi="Arial" w:cs="Times"/>
          <w:color w:val="1D1D1D"/>
          <w:sz w:val="22"/>
          <w:szCs w:val="22"/>
        </w:rPr>
        <w:t>DADAPost</w:t>
      </w:r>
      <w:proofErr w:type="spellEnd"/>
      <w:r w:rsidRPr="00437FB8">
        <w:rPr>
          <w:rFonts w:ascii="Arial" w:hAnsi="Arial" w:cs="Times"/>
          <w:color w:val="1D1D1D"/>
          <w:sz w:val="22"/>
          <w:szCs w:val="22"/>
        </w:rPr>
        <w:t xml:space="preserve">, Berlin, the Lloyd Digital Lab, Amsterdam, </w:t>
      </w:r>
      <w:r w:rsidRPr="00437FB8">
        <w:rPr>
          <w:rFonts w:ascii="Arial" w:hAnsi="Arial" w:cs="Helvetica Neue"/>
          <w:color w:val="262626"/>
          <w:sz w:val="22"/>
          <w:szCs w:val="22"/>
        </w:rPr>
        <w:t xml:space="preserve">the Center </w:t>
      </w:r>
      <w:proofErr w:type="spellStart"/>
      <w:r w:rsidRPr="00437FB8">
        <w:rPr>
          <w:rFonts w:ascii="Arial" w:hAnsi="Arial" w:cs="Helvetica Neue"/>
          <w:color w:val="262626"/>
          <w:sz w:val="22"/>
          <w:szCs w:val="22"/>
        </w:rPr>
        <w:t>d’Art</w:t>
      </w:r>
      <w:proofErr w:type="spellEnd"/>
      <w:r w:rsidRPr="00437FB8">
        <w:rPr>
          <w:rFonts w:ascii="Arial" w:hAnsi="Arial" w:cs="Helvetica Neue"/>
          <w:color w:val="262626"/>
          <w:sz w:val="22"/>
          <w:szCs w:val="22"/>
        </w:rPr>
        <w:t xml:space="preserve"> </w:t>
      </w:r>
      <w:proofErr w:type="spellStart"/>
      <w:r w:rsidRPr="00437FB8">
        <w:rPr>
          <w:rFonts w:ascii="Arial" w:hAnsi="Arial" w:cs="Helvetica Neue"/>
          <w:color w:val="262626"/>
          <w:sz w:val="22"/>
          <w:szCs w:val="22"/>
        </w:rPr>
        <w:t>Marnay</w:t>
      </w:r>
      <w:proofErr w:type="spellEnd"/>
      <w:r w:rsidRPr="00437FB8">
        <w:rPr>
          <w:rFonts w:ascii="Arial" w:hAnsi="Arial" w:cs="Helvetica Neue"/>
          <w:color w:val="262626"/>
          <w:sz w:val="22"/>
          <w:szCs w:val="22"/>
        </w:rPr>
        <w:t xml:space="preserve"> Art Center, </w:t>
      </w:r>
      <w:proofErr w:type="spellStart"/>
      <w:r w:rsidRPr="00437FB8">
        <w:rPr>
          <w:rFonts w:ascii="Arial" w:hAnsi="Arial" w:cs="Helvetica Neue"/>
          <w:color w:val="262626"/>
          <w:sz w:val="22"/>
          <w:szCs w:val="22"/>
        </w:rPr>
        <w:t>Marnay</w:t>
      </w:r>
      <w:proofErr w:type="spellEnd"/>
      <w:r w:rsidRPr="00437FB8">
        <w:rPr>
          <w:rFonts w:ascii="Arial" w:hAnsi="Arial" w:cs="Helvetica Neue"/>
          <w:color w:val="262626"/>
          <w:sz w:val="22"/>
          <w:szCs w:val="22"/>
        </w:rPr>
        <w:t>-</w:t>
      </w:r>
      <w:proofErr w:type="spellStart"/>
      <w:r w:rsidRPr="00437FB8">
        <w:rPr>
          <w:rFonts w:ascii="Arial" w:hAnsi="Arial" w:cs="Helvetica Neue"/>
          <w:color w:val="262626"/>
          <w:sz w:val="22"/>
          <w:szCs w:val="22"/>
        </w:rPr>
        <w:t>sur</w:t>
      </w:r>
      <w:proofErr w:type="spellEnd"/>
      <w:r w:rsidRPr="00437FB8">
        <w:rPr>
          <w:rFonts w:ascii="Arial" w:hAnsi="Arial" w:cs="Helvetica Neue"/>
          <w:color w:val="262626"/>
          <w:sz w:val="22"/>
          <w:szCs w:val="22"/>
        </w:rPr>
        <w:t xml:space="preserve">-Seine, FR, </w:t>
      </w:r>
      <w:r w:rsidRPr="00437FB8">
        <w:rPr>
          <w:rFonts w:ascii="Arial" w:hAnsi="Arial" w:cs="Times"/>
          <w:color w:val="1D1D1D"/>
          <w:sz w:val="22"/>
          <w:szCs w:val="22"/>
        </w:rPr>
        <w:t xml:space="preserve">and the Aldrich Museum of Contemporary Art in Ridgefield, CN. I am an Associate Professor of Fine Art and head of the sculpture concentration at Rutgers University, Camden. I am a work group advisor in the Department of Aerospace and Mechanical Engineering at Rutgers University, New Brunswick. My artwork can be viewed at </w:t>
      </w:r>
      <w:hyperlink r:id="rId11" w:history="1">
        <w:r w:rsidRPr="00437FB8">
          <w:rPr>
            <w:rFonts w:ascii="Arial" w:hAnsi="Arial" w:cs="Times"/>
            <w:color w:val="386EFF"/>
            <w:sz w:val="22"/>
            <w:szCs w:val="22"/>
            <w:u w:val="single" w:color="386EFF"/>
          </w:rPr>
          <w:t>http://www.elizabethdemaray.com</w:t>
        </w:r>
      </w:hyperlink>
      <w:r w:rsidRPr="00437FB8">
        <w:rPr>
          <w:rFonts w:ascii="Arial" w:hAnsi="Arial" w:cs="Times"/>
          <w:color w:val="1D1D1D"/>
          <w:sz w:val="22"/>
          <w:szCs w:val="22"/>
        </w:rPr>
        <w:t xml:space="preserve"> and my current project work can be seen at </w:t>
      </w:r>
      <w:hyperlink r:id="rId12" w:history="1">
        <w:r w:rsidRPr="00437FB8">
          <w:rPr>
            <w:rFonts w:ascii="Arial" w:hAnsi="Arial" w:cs="Times"/>
            <w:color w:val="386EFF"/>
            <w:sz w:val="22"/>
            <w:szCs w:val="22"/>
            <w:u w:val="single" w:color="386EFF"/>
          </w:rPr>
          <w:t>http://elizbethdemaray.org</w:t>
        </w:r>
      </w:hyperlink>
      <w:r w:rsidRPr="00437FB8">
        <w:rPr>
          <w:rFonts w:ascii="Arial" w:hAnsi="Arial" w:cs="Times"/>
          <w:color w:val="1D1D1D"/>
          <w:sz w:val="22"/>
          <w:szCs w:val="22"/>
        </w:rPr>
        <w:t>.</w:t>
      </w:r>
    </w:p>
    <w:p w14:paraId="15751D48" w14:textId="77777777" w:rsidR="00EF5555" w:rsidRDefault="00EF5555"/>
    <w:sectPr w:rsidR="00EF5555" w:rsidSect="001426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Italic">
    <w:panose1 w:val="020B0604020202090204"/>
    <w:charset w:val="00"/>
    <w:family w:val="auto"/>
    <w:pitch w:val="variable"/>
    <w:sig w:usb0="E0000AFF" w:usb1="00007843" w:usb2="00000001" w:usb3="00000000" w:csb0="000001BF" w:csb1="00000000"/>
  </w:font>
  <w:font w:name="Helvetica Neue">
    <w:panose1 w:val="02000503000000020004"/>
    <w:charset w:val="00"/>
    <w:family w:val="auto"/>
    <w:pitch w:val="variable"/>
    <w:sig w:usb0="80000067" w:usb1="00000000" w:usb2="00000000" w:usb3="00000000" w:csb0="00000001" w:csb1="00000000"/>
  </w:font>
  <w:font w:name="Aral">
    <w:altName w:val="Times New Roman"/>
    <w:panose1 w:val="00000000000000000000"/>
    <w:charset w:val="4D"/>
    <w:family w:val="roman"/>
    <w:notTrueType/>
    <w:pitch w:val="default"/>
    <w:sig w:usb0="BFFF96D0" w:usb1="0000000C" w:usb2="938ECDB4" w:usb3="E8030000" w:csb0="1C652F21" w:csb1="54AA1118"/>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2002"/>
      <w:numFmt w:val="decimal"/>
      <w:lvlText w:val="%1"/>
      <w:lvlJc w:val="left"/>
      <w:pPr>
        <w:tabs>
          <w:tab w:val="num" w:pos="480"/>
        </w:tabs>
        <w:ind w:left="480" w:hanging="480"/>
      </w:pPr>
      <w:rPr>
        <w:rFonts w:cs="Times New Roman" w:hint="default"/>
      </w:rPr>
    </w:lvl>
  </w:abstractNum>
  <w:abstractNum w:abstractNumId="1">
    <w:nsid w:val="00000002"/>
    <w:multiLevelType w:val="singleLevel"/>
    <w:tmpl w:val="00000000"/>
    <w:lvl w:ilvl="0">
      <w:start w:val="2002"/>
      <w:numFmt w:val="decimal"/>
      <w:lvlText w:val="%1"/>
      <w:lvlJc w:val="left"/>
      <w:pPr>
        <w:tabs>
          <w:tab w:val="num" w:pos="480"/>
        </w:tabs>
        <w:ind w:left="480" w:hanging="480"/>
      </w:pPr>
      <w:rPr>
        <w:rFonts w:cs="Times New Roman" w:hint="default"/>
      </w:rPr>
    </w:lvl>
  </w:abstractNum>
  <w:abstractNum w:abstractNumId="2">
    <w:nsid w:val="00000003"/>
    <w:multiLevelType w:val="singleLevel"/>
    <w:tmpl w:val="00000000"/>
    <w:lvl w:ilvl="0">
      <w:start w:val="2002"/>
      <w:numFmt w:val="decimal"/>
      <w:lvlText w:val="%1"/>
      <w:lvlJc w:val="left"/>
      <w:pPr>
        <w:tabs>
          <w:tab w:val="num" w:pos="480"/>
        </w:tabs>
        <w:ind w:left="480" w:hanging="480"/>
      </w:pPr>
      <w:rPr>
        <w:rFonts w:cs="Times New Roman" w:hint="default"/>
      </w:rPr>
    </w:lvl>
  </w:abstractNum>
  <w:abstractNum w:abstractNumId="3">
    <w:nsid w:val="00000004"/>
    <w:multiLevelType w:val="singleLevel"/>
    <w:tmpl w:val="00000000"/>
    <w:lvl w:ilvl="0">
      <w:start w:val="1999"/>
      <w:numFmt w:val="decimal"/>
      <w:lvlText w:val="%1"/>
      <w:lvlJc w:val="left"/>
      <w:pPr>
        <w:tabs>
          <w:tab w:val="num" w:pos="480"/>
        </w:tabs>
        <w:ind w:left="480" w:hanging="480"/>
      </w:pPr>
      <w:rPr>
        <w:rFonts w:cs="Times New Roman" w:hint="default"/>
      </w:rPr>
    </w:lvl>
  </w:abstractNum>
  <w:abstractNum w:abstractNumId="4">
    <w:nsid w:val="00000005"/>
    <w:multiLevelType w:val="singleLevel"/>
    <w:tmpl w:val="00000000"/>
    <w:lvl w:ilvl="0">
      <w:start w:val="2001"/>
      <w:numFmt w:val="decimal"/>
      <w:lvlText w:val="%1"/>
      <w:lvlJc w:val="left"/>
      <w:pPr>
        <w:tabs>
          <w:tab w:val="num" w:pos="480"/>
        </w:tabs>
        <w:ind w:left="480" w:hanging="480"/>
      </w:pPr>
      <w:rPr>
        <w:rFonts w:cs="Times New Roman" w:hint="default"/>
      </w:rPr>
    </w:lvl>
  </w:abstractNum>
  <w:abstractNum w:abstractNumId="5">
    <w:nsid w:val="00000006"/>
    <w:multiLevelType w:val="singleLevel"/>
    <w:tmpl w:val="00000000"/>
    <w:lvl w:ilvl="0">
      <w:start w:val="2002"/>
      <w:numFmt w:val="decimal"/>
      <w:lvlText w:val="%1"/>
      <w:lvlJc w:val="left"/>
      <w:pPr>
        <w:tabs>
          <w:tab w:val="num" w:pos="480"/>
        </w:tabs>
        <w:ind w:left="480" w:hanging="480"/>
      </w:pPr>
      <w:rPr>
        <w:rFonts w:cs="Times New Roman" w:hint="default"/>
      </w:rPr>
    </w:lvl>
  </w:abstractNum>
  <w:abstractNum w:abstractNumId="6">
    <w:nsid w:val="00000007"/>
    <w:multiLevelType w:val="singleLevel"/>
    <w:tmpl w:val="00000000"/>
    <w:lvl w:ilvl="0">
      <w:start w:val="2001"/>
      <w:numFmt w:val="decimal"/>
      <w:lvlText w:val="%1"/>
      <w:lvlJc w:val="left"/>
      <w:pPr>
        <w:tabs>
          <w:tab w:val="num" w:pos="480"/>
        </w:tabs>
        <w:ind w:left="480" w:hanging="480"/>
      </w:pPr>
      <w:rPr>
        <w:rFonts w:cs="Times New Roman" w:hint="default"/>
      </w:rPr>
    </w:lvl>
  </w:abstractNum>
  <w:abstractNum w:abstractNumId="7">
    <w:nsid w:val="00000008"/>
    <w:multiLevelType w:val="singleLevel"/>
    <w:tmpl w:val="00000000"/>
    <w:lvl w:ilvl="0">
      <w:start w:val="1999"/>
      <w:numFmt w:val="decimal"/>
      <w:lvlText w:val="%1"/>
      <w:lvlJc w:val="left"/>
      <w:pPr>
        <w:tabs>
          <w:tab w:val="num" w:pos="1110"/>
        </w:tabs>
        <w:ind w:left="1110" w:hanging="480"/>
      </w:pPr>
      <w:rPr>
        <w:rFonts w:cs="Times New Roman" w:hint="default"/>
      </w:rPr>
    </w:lvl>
  </w:abstractNum>
  <w:abstractNum w:abstractNumId="8">
    <w:nsid w:val="00000009"/>
    <w:multiLevelType w:val="singleLevel"/>
    <w:tmpl w:val="00000000"/>
    <w:lvl w:ilvl="0">
      <w:start w:val="2002"/>
      <w:numFmt w:val="decimal"/>
      <w:lvlText w:val="%1"/>
      <w:lvlJc w:val="left"/>
      <w:pPr>
        <w:tabs>
          <w:tab w:val="num" w:pos="480"/>
        </w:tabs>
        <w:ind w:left="480" w:hanging="480"/>
      </w:pPr>
      <w:rPr>
        <w:rFonts w:cs="Times New Roman" w:hint="default"/>
      </w:rPr>
    </w:lvl>
  </w:abstractNum>
  <w:abstractNum w:abstractNumId="9">
    <w:nsid w:val="0000000A"/>
    <w:multiLevelType w:val="singleLevel"/>
    <w:tmpl w:val="00000000"/>
    <w:lvl w:ilvl="0">
      <w:start w:val="2001"/>
      <w:numFmt w:val="decimal"/>
      <w:lvlText w:val="%1"/>
      <w:lvlJc w:val="left"/>
      <w:pPr>
        <w:tabs>
          <w:tab w:val="num" w:pos="480"/>
        </w:tabs>
        <w:ind w:left="480" w:hanging="480"/>
      </w:pPr>
      <w:rPr>
        <w:rFonts w:cs="Times New Roman" w:hint="default"/>
      </w:rPr>
    </w:lvl>
  </w:abstractNum>
  <w:abstractNum w:abstractNumId="10">
    <w:nsid w:val="0000000B"/>
    <w:multiLevelType w:val="singleLevel"/>
    <w:tmpl w:val="00000000"/>
    <w:lvl w:ilvl="0">
      <w:start w:val="1999"/>
      <w:numFmt w:val="decimal"/>
      <w:lvlText w:val="%1"/>
      <w:lvlJc w:val="left"/>
      <w:pPr>
        <w:tabs>
          <w:tab w:val="num" w:pos="480"/>
        </w:tabs>
        <w:ind w:left="480" w:hanging="480"/>
      </w:pPr>
      <w:rPr>
        <w:rFonts w:cs="Times New Roman" w:hint="default"/>
      </w:rPr>
    </w:lvl>
  </w:abstractNum>
  <w:abstractNum w:abstractNumId="11">
    <w:nsid w:val="47497059"/>
    <w:multiLevelType w:val="hybridMultilevel"/>
    <w:tmpl w:val="148C85E0"/>
    <w:lvl w:ilvl="0" w:tplc="1DC2389C">
      <w:start w:val="2009"/>
      <w:numFmt w:val="decimal"/>
      <w:lvlText w:val="%1"/>
      <w:lvlJc w:val="left"/>
      <w:pPr>
        <w:tabs>
          <w:tab w:val="num" w:pos="720"/>
        </w:tabs>
        <w:ind w:left="720" w:hanging="360"/>
      </w:pPr>
      <w:rPr>
        <w:rFonts w:eastAsia="Times New Roman"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4"/>
  </w:num>
  <w:num w:numId="5">
    <w:abstractNumId w:val="6"/>
  </w:num>
  <w:num w:numId="6">
    <w:abstractNumId w:val="8"/>
  </w:num>
  <w:num w:numId="7">
    <w:abstractNumId w:val="9"/>
  </w:num>
  <w:num w:numId="8">
    <w:abstractNumId w:val="10"/>
  </w:num>
  <w:num w:numId="9">
    <w:abstractNumId w:val="3"/>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3E"/>
    <w:rsid w:val="0009073C"/>
    <w:rsid w:val="0014268A"/>
    <w:rsid w:val="002814BC"/>
    <w:rsid w:val="002E5371"/>
    <w:rsid w:val="00482901"/>
    <w:rsid w:val="004E7331"/>
    <w:rsid w:val="007E47DC"/>
    <w:rsid w:val="00A8331E"/>
    <w:rsid w:val="00B04EDC"/>
    <w:rsid w:val="00B6583E"/>
    <w:rsid w:val="00EF5555"/>
    <w:rsid w:val="00FE3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A38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3E"/>
    <w:rPr>
      <w:rFonts w:ascii="Cambria" w:eastAsia="MS ??" w:hAnsi="Cambria" w:cs="Times New Roman"/>
    </w:rPr>
  </w:style>
  <w:style w:type="paragraph" w:styleId="Heading1">
    <w:name w:val="heading 1"/>
    <w:basedOn w:val="Normal"/>
    <w:next w:val="Normal"/>
    <w:link w:val="Heading1Char"/>
    <w:qFormat/>
    <w:rsid w:val="00B6583E"/>
    <w:pPr>
      <w:keepNext/>
      <w:outlineLvl w:val="0"/>
    </w:pPr>
    <w:rPr>
      <w:rFonts w:ascii="Arial" w:eastAsia="Times New Roman" w:hAnsi="Arial"/>
      <w:b/>
      <w:sz w:val="22"/>
      <w:szCs w:val="20"/>
    </w:rPr>
  </w:style>
  <w:style w:type="paragraph" w:styleId="Heading2">
    <w:name w:val="heading 2"/>
    <w:basedOn w:val="Normal"/>
    <w:next w:val="Normal"/>
    <w:link w:val="Heading2Char"/>
    <w:qFormat/>
    <w:rsid w:val="00B6583E"/>
    <w:pPr>
      <w:keepNext/>
      <w:outlineLvl w:val="1"/>
    </w:pPr>
    <w:rPr>
      <w:rFonts w:ascii="Times New Roman" w:eastAsia="Times New Roman" w:hAnsi="Times New Roman"/>
      <w:i/>
      <w:sz w:val="22"/>
      <w:szCs w:val="20"/>
    </w:rPr>
  </w:style>
  <w:style w:type="paragraph" w:styleId="Heading3">
    <w:name w:val="heading 3"/>
    <w:basedOn w:val="Normal"/>
    <w:next w:val="Normal"/>
    <w:link w:val="Heading3Char"/>
    <w:qFormat/>
    <w:rsid w:val="00B6583E"/>
    <w:pPr>
      <w:keepNext/>
      <w:outlineLvl w:val="2"/>
    </w:pPr>
    <w:rPr>
      <w:rFonts w:ascii="Times New Roman" w:eastAsia="Times New Roman" w:hAnsi="Times New Roman"/>
      <w:b/>
      <w:color w:val="000000"/>
      <w:sz w:val="22"/>
      <w:szCs w:val="20"/>
    </w:rPr>
  </w:style>
  <w:style w:type="paragraph" w:styleId="Heading4">
    <w:name w:val="heading 4"/>
    <w:basedOn w:val="Normal"/>
    <w:next w:val="Normal"/>
    <w:link w:val="Heading4Char"/>
    <w:qFormat/>
    <w:rsid w:val="00B6583E"/>
    <w:pPr>
      <w:keepNext/>
      <w:outlineLvl w:val="3"/>
    </w:pPr>
    <w:rPr>
      <w:rFonts w:ascii="Times New Roman" w:eastAsia="Times New Roman" w:hAnsi="Times New Roman"/>
      <w:i/>
      <w:color w:val="000000"/>
      <w:szCs w:val="20"/>
    </w:rPr>
  </w:style>
  <w:style w:type="paragraph" w:styleId="Heading5">
    <w:name w:val="heading 5"/>
    <w:basedOn w:val="Normal"/>
    <w:next w:val="Normal"/>
    <w:link w:val="Heading5Char"/>
    <w:qFormat/>
    <w:rsid w:val="00B6583E"/>
    <w:pPr>
      <w:keepNext/>
      <w:outlineLvl w:val="4"/>
    </w:pPr>
    <w:rPr>
      <w:rFonts w:ascii="Times New Roman" w:eastAsia="Times New Roman" w:hAnsi="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83E"/>
    <w:rPr>
      <w:rFonts w:ascii="Arial" w:eastAsia="Times New Roman" w:hAnsi="Arial" w:cs="Times New Roman"/>
      <w:b/>
      <w:sz w:val="22"/>
      <w:szCs w:val="20"/>
    </w:rPr>
  </w:style>
  <w:style w:type="character" w:customStyle="1" w:styleId="Heading2Char">
    <w:name w:val="Heading 2 Char"/>
    <w:basedOn w:val="DefaultParagraphFont"/>
    <w:link w:val="Heading2"/>
    <w:rsid w:val="00B6583E"/>
    <w:rPr>
      <w:rFonts w:ascii="Times New Roman" w:eastAsia="Times New Roman" w:hAnsi="Times New Roman" w:cs="Times New Roman"/>
      <w:i/>
      <w:sz w:val="22"/>
      <w:szCs w:val="20"/>
    </w:rPr>
  </w:style>
  <w:style w:type="character" w:customStyle="1" w:styleId="Heading3Char">
    <w:name w:val="Heading 3 Char"/>
    <w:basedOn w:val="DefaultParagraphFont"/>
    <w:link w:val="Heading3"/>
    <w:rsid w:val="00B6583E"/>
    <w:rPr>
      <w:rFonts w:ascii="Times New Roman" w:eastAsia="Times New Roman" w:hAnsi="Times New Roman" w:cs="Times New Roman"/>
      <w:b/>
      <w:color w:val="000000"/>
      <w:sz w:val="22"/>
      <w:szCs w:val="20"/>
    </w:rPr>
  </w:style>
  <w:style w:type="character" w:customStyle="1" w:styleId="Heading4Char">
    <w:name w:val="Heading 4 Char"/>
    <w:basedOn w:val="DefaultParagraphFont"/>
    <w:link w:val="Heading4"/>
    <w:rsid w:val="00B6583E"/>
    <w:rPr>
      <w:rFonts w:ascii="Times New Roman" w:eastAsia="Times New Roman" w:hAnsi="Times New Roman" w:cs="Times New Roman"/>
      <w:i/>
      <w:color w:val="000000"/>
      <w:szCs w:val="20"/>
    </w:rPr>
  </w:style>
  <w:style w:type="character" w:customStyle="1" w:styleId="Heading5Char">
    <w:name w:val="Heading 5 Char"/>
    <w:basedOn w:val="DefaultParagraphFont"/>
    <w:link w:val="Heading5"/>
    <w:rsid w:val="00B6583E"/>
    <w:rPr>
      <w:rFonts w:ascii="Times New Roman" w:eastAsia="Times New Roman" w:hAnsi="Times New Roman" w:cs="Times New Roman"/>
      <w:b/>
      <w:color w:val="000000"/>
      <w:szCs w:val="20"/>
    </w:rPr>
  </w:style>
  <w:style w:type="paragraph" w:styleId="BodyText3">
    <w:name w:val="Body Text 3"/>
    <w:basedOn w:val="Normal"/>
    <w:link w:val="BodyText3Char"/>
    <w:rsid w:val="00B6583E"/>
    <w:rPr>
      <w:rFonts w:ascii="Times New Roman" w:eastAsia="Times New Roman" w:hAnsi="Times New Roman"/>
      <w:color w:val="000000"/>
      <w:sz w:val="22"/>
      <w:szCs w:val="20"/>
    </w:rPr>
  </w:style>
  <w:style w:type="character" w:customStyle="1" w:styleId="BodyText3Char">
    <w:name w:val="Body Text 3 Char"/>
    <w:basedOn w:val="DefaultParagraphFont"/>
    <w:link w:val="BodyText3"/>
    <w:rsid w:val="00B6583E"/>
    <w:rPr>
      <w:rFonts w:ascii="Times New Roman" w:eastAsia="Times New Roman" w:hAnsi="Times New Roman" w:cs="Times New Roman"/>
      <w:color w:val="000000"/>
      <w:sz w:val="22"/>
      <w:szCs w:val="20"/>
    </w:rPr>
  </w:style>
  <w:style w:type="character" w:styleId="Hyperlink">
    <w:name w:val="Hyperlink"/>
    <w:rsid w:val="00B6583E"/>
    <w:rPr>
      <w:rFonts w:cs="Times New Roman"/>
      <w:color w:val="0000FF"/>
      <w:u w:val="single"/>
    </w:rPr>
  </w:style>
  <w:style w:type="paragraph" w:styleId="BodyText">
    <w:name w:val="Body Text"/>
    <w:basedOn w:val="Normal"/>
    <w:link w:val="BodyTextChar"/>
    <w:rsid w:val="00B6583E"/>
    <w:pPr>
      <w:spacing w:after="120"/>
    </w:pPr>
  </w:style>
  <w:style w:type="character" w:customStyle="1" w:styleId="BodyTextChar">
    <w:name w:val="Body Text Char"/>
    <w:basedOn w:val="DefaultParagraphFont"/>
    <w:link w:val="BodyText"/>
    <w:rsid w:val="00B6583E"/>
    <w:rPr>
      <w:rFonts w:ascii="Cambria" w:eastAsia="MS ??" w:hAnsi="Cambria" w:cs="Times New Roman"/>
    </w:rPr>
  </w:style>
  <w:style w:type="paragraph" w:styleId="BodyText2">
    <w:name w:val="Body Text 2"/>
    <w:basedOn w:val="Normal"/>
    <w:link w:val="BodyText2Char"/>
    <w:rsid w:val="00B6583E"/>
    <w:pPr>
      <w:spacing w:after="120" w:line="480" w:lineRule="auto"/>
    </w:pPr>
  </w:style>
  <w:style w:type="character" w:customStyle="1" w:styleId="BodyText2Char">
    <w:name w:val="Body Text 2 Char"/>
    <w:basedOn w:val="DefaultParagraphFont"/>
    <w:link w:val="BodyText2"/>
    <w:rsid w:val="00B6583E"/>
    <w:rPr>
      <w:rFonts w:ascii="Cambria" w:eastAsia="MS ??" w:hAnsi="Cambria" w:cs="Times New Roman"/>
    </w:rPr>
  </w:style>
  <w:style w:type="paragraph" w:styleId="BalloonText">
    <w:name w:val="Balloon Text"/>
    <w:basedOn w:val="Normal"/>
    <w:link w:val="BalloonTextChar"/>
    <w:semiHidden/>
    <w:rsid w:val="00B6583E"/>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6583E"/>
    <w:rPr>
      <w:rFonts w:ascii="Tahoma" w:eastAsia="Times New Roman" w:hAnsi="Tahoma" w:cs="Tahoma"/>
      <w:sz w:val="16"/>
      <w:szCs w:val="16"/>
    </w:rPr>
  </w:style>
  <w:style w:type="paragraph" w:styleId="NormalWeb">
    <w:name w:val="Normal (Web)"/>
    <w:basedOn w:val="Normal"/>
    <w:rsid w:val="00B6583E"/>
    <w:pPr>
      <w:spacing w:before="100" w:beforeAutospacing="1" w:after="100" w:afterAutospacing="1"/>
    </w:pPr>
    <w:rPr>
      <w:rFonts w:ascii="Times New Roman" w:hAnsi="Times New Roman"/>
    </w:rPr>
  </w:style>
  <w:style w:type="paragraph" w:styleId="Header">
    <w:name w:val="header"/>
    <w:basedOn w:val="Normal"/>
    <w:link w:val="HeaderChar"/>
    <w:rsid w:val="00B6583E"/>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B6583E"/>
    <w:rPr>
      <w:rFonts w:ascii="Times New Roman" w:eastAsia="MS ??" w:hAnsi="Times New Roman" w:cs="Times New Roman"/>
      <w:szCs w:val="20"/>
    </w:rPr>
  </w:style>
  <w:style w:type="character" w:styleId="CommentReference">
    <w:name w:val="annotation reference"/>
    <w:semiHidden/>
    <w:rsid w:val="00B6583E"/>
    <w:rPr>
      <w:sz w:val="16"/>
    </w:rPr>
  </w:style>
  <w:style w:type="paragraph" w:styleId="CommentText">
    <w:name w:val="annotation text"/>
    <w:basedOn w:val="Normal"/>
    <w:link w:val="CommentTextChar"/>
    <w:semiHidden/>
    <w:rsid w:val="00B6583E"/>
    <w:rPr>
      <w:rFonts w:ascii="Times" w:eastAsia="Times New Roman" w:hAnsi="Times"/>
      <w:sz w:val="20"/>
      <w:szCs w:val="20"/>
    </w:rPr>
  </w:style>
  <w:style w:type="character" w:customStyle="1" w:styleId="CommentTextChar">
    <w:name w:val="Comment Text Char"/>
    <w:basedOn w:val="DefaultParagraphFont"/>
    <w:link w:val="CommentText"/>
    <w:semiHidden/>
    <w:rsid w:val="00B6583E"/>
    <w:rPr>
      <w:rFonts w:ascii="Times" w:eastAsia="Times New Roman" w:hAnsi="Times" w:cs="Times New Roman"/>
      <w:sz w:val="20"/>
      <w:szCs w:val="20"/>
    </w:rPr>
  </w:style>
  <w:style w:type="paragraph" w:styleId="CommentSubject">
    <w:name w:val="annotation subject"/>
    <w:basedOn w:val="CommentText"/>
    <w:next w:val="CommentText"/>
    <w:link w:val="CommentSubjectChar"/>
    <w:semiHidden/>
    <w:rsid w:val="00B6583E"/>
    <w:rPr>
      <w:b/>
      <w:bCs/>
    </w:rPr>
  </w:style>
  <w:style w:type="character" w:customStyle="1" w:styleId="CommentSubjectChar">
    <w:name w:val="Comment Subject Char"/>
    <w:basedOn w:val="CommentTextChar"/>
    <w:link w:val="CommentSubject"/>
    <w:semiHidden/>
    <w:rsid w:val="00B6583E"/>
    <w:rPr>
      <w:rFonts w:ascii="Times" w:eastAsia="Times New Roman" w:hAnsi="Times" w:cs="Times New Roman"/>
      <w:b/>
      <w:bCs/>
      <w:sz w:val="20"/>
      <w:szCs w:val="20"/>
    </w:rPr>
  </w:style>
  <w:style w:type="character" w:customStyle="1" w:styleId="A3">
    <w:name w:val="A3"/>
    <w:rsid w:val="00B6583E"/>
    <w:rPr>
      <w:color w:val="221E1F"/>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3E"/>
    <w:rPr>
      <w:rFonts w:ascii="Cambria" w:eastAsia="MS ??" w:hAnsi="Cambria" w:cs="Times New Roman"/>
    </w:rPr>
  </w:style>
  <w:style w:type="paragraph" w:styleId="Heading1">
    <w:name w:val="heading 1"/>
    <w:basedOn w:val="Normal"/>
    <w:next w:val="Normal"/>
    <w:link w:val="Heading1Char"/>
    <w:qFormat/>
    <w:rsid w:val="00B6583E"/>
    <w:pPr>
      <w:keepNext/>
      <w:outlineLvl w:val="0"/>
    </w:pPr>
    <w:rPr>
      <w:rFonts w:ascii="Arial" w:eastAsia="Times New Roman" w:hAnsi="Arial"/>
      <w:b/>
      <w:sz w:val="22"/>
      <w:szCs w:val="20"/>
    </w:rPr>
  </w:style>
  <w:style w:type="paragraph" w:styleId="Heading2">
    <w:name w:val="heading 2"/>
    <w:basedOn w:val="Normal"/>
    <w:next w:val="Normal"/>
    <w:link w:val="Heading2Char"/>
    <w:qFormat/>
    <w:rsid w:val="00B6583E"/>
    <w:pPr>
      <w:keepNext/>
      <w:outlineLvl w:val="1"/>
    </w:pPr>
    <w:rPr>
      <w:rFonts w:ascii="Times New Roman" w:eastAsia="Times New Roman" w:hAnsi="Times New Roman"/>
      <w:i/>
      <w:sz w:val="22"/>
      <w:szCs w:val="20"/>
    </w:rPr>
  </w:style>
  <w:style w:type="paragraph" w:styleId="Heading3">
    <w:name w:val="heading 3"/>
    <w:basedOn w:val="Normal"/>
    <w:next w:val="Normal"/>
    <w:link w:val="Heading3Char"/>
    <w:qFormat/>
    <w:rsid w:val="00B6583E"/>
    <w:pPr>
      <w:keepNext/>
      <w:outlineLvl w:val="2"/>
    </w:pPr>
    <w:rPr>
      <w:rFonts w:ascii="Times New Roman" w:eastAsia="Times New Roman" w:hAnsi="Times New Roman"/>
      <w:b/>
      <w:color w:val="000000"/>
      <w:sz w:val="22"/>
      <w:szCs w:val="20"/>
    </w:rPr>
  </w:style>
  <w:style w:type="paragraph" w:styleId="Heading4">
    <w:name w:val="heading 4"/>
    <w:basedOn w:val="Normal"/>
    <w:next w:val="Normal"/>
    <w:link w:val="Heading4Char"/>
    <w:qFormat/>
    <w:rsid w:val="00B6583E"/>
    <w:pPr>
      <w:keepNext/>
      <w:outlineLvl w:val="3"/>
    </w:pPr>
    <w:rPr>
      <w:rFonts w:ascii="Times New Roman" w:eastAsia="Times New Roman" w:hAnsi="Times New Roman"/>
      <w:i/>
      <w:color w:val="000000"/>
      <w:szCs w:val="20"/>
    </w:rPr>
  </w:style>
  <w:style w:type="paragraph" w:styleId="Heading5">
    <w:name w:val="heading 5"/>
    <w:basedOn w:val="Normal"/>
    <w:next w:val="Normal"/>
    <w:link w:val="Heading5Char"/>
    <w:qFormat/>
    <w:rsid w:val="00B6583E"/>
    <w:pPr>
      <w:keepNext/>
      <w:outlineLvl w:val="4"/>
    </w:pPr>
    <w:rPr>
      <w:rFonts w:ascii="Times New Roman" w:eastAsia="Times New Roman" w:hAnsi="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83E"/>
    <w:rPr>
      <w:rFonts w:ascii="Arial" w:eastAsia="Times New Roman" w:hAnsi="Arial" w:cs="Times New Roman"/>
      <w:b/>
      <w:sz w:val="22"/>
      <w:szCs w:val="20"/>
    </w:rPr>
  </w:style>
  <w:style w:type="character" w:customStyle="1" w:styleId="Heading2Char">
    <w:name w:val="Heading 2 Char"/>
    <w:basedOn w:val="DefaultParagraphFont"/>
    <w:link w:val="Heading2"/>
    <w:rsid w:val="00B6583E"/>
    <w:rPr>
      <w:rFonts w:ascii="Times New Roman" w:eastAsia="Times New Roman" w:hAnsi="Times New Roman" w:cs="Times New Roman"/>
      <w:i/>
      <w:sz w:val="22"/>
      <w:szCs w:val="20"/>
    </w:rPr>
  </w:style>
  <w:style w:type="character" w:customStyle="1" w:styleId="Heading3Char">
    <w:name w:val="Heading 3 Char"/>
    <w:basedOn w:val="DefaultParagraphFont"/>
    <w:link w:val="Heading3"/>
    <w:rsid w:val="00B6583E"/>
    <w:rPr>
      <w:rFonts w:ascii="Times New Roman" w:eastAsia="Times New Roman" w:hAnsi="Times New Roman" w:cs="Times New Roman"/>
      <w:b/>
      <w:color w:val="000000"/>
      <w:sz w:val="22"/>
      <w:szCs w:val="20"/>
    </w:rPr>
  </w:style>
  <w:style w:type="character" w:customStyle="1" w:styleId="Heading4Char">
    <w:name w:val="Heading 4 Char"/>
    <w:basedOn w:val="DefaultParagraphFont"/>
    <w:link w:val="Heading4"/>
    <w:rsid w:val="00B6583E"/>
    <w:rPr>
      <w:rFonts w:ascii="Times New Roman" w:eastAsia="Times New Roman" w:hAnsi="Times New Roman" w:cs="Times New Roman"/>
      <w:i/>
      <w:color w:val="000000"/>
      <w:szCs w:val="20"/>
    </w:rPr>
  </w:style>
  <w:style w:type="character" w:customStyle="1" w:styleId="Heading5Char">
    <w:name w:val="Heading 5 Char"/>
    <w:basedOn w:val="DefaultParagraphFont"/>
    <w:link w:val="Heading5"/>
    <w:rsid w:val="00B6583E"/>
    <w:rPr>
      <w:rFonts w:ascii="Times New Roman" w:eastAsia="Times New Roman" w:hAnsi="Times New Roman" w:cs="Times New Roman"/>
      <w:b/>
      <w:color w:val="000000"/>
      <w:szCs w:val="20"/>
    </w:rPr>
  </w:style>
  <w:style w:type="paragraph" w:styleId="BodyText3">
    <w:name w:val="Body Text 3"/>
    <w:basedOn w:val="Normal"/>
    <w:link w:val="BodyText3Char"/>
    <w:rsid w:val="00B6583E"/>
    <w:rPr>
      <w:rFonts w:ascii="Times New Roman" w:eastAsia="Times New Roman" w:hAnsi="Times New Roman"/>
      <w:color w:val="000000"/>
      <w:sz w:val="22"/>
      <w:szCs w:val="20"/>
    </w:rPr>
  </w:style>
  <w:style w:type="character" w:customStyle="1" w:styleId="BodyText3Char">
    <w:name w:val="Body Text 3 Char"/>
    <w:basedOn w:val="DefaultParagraphFont"/>
    <w:link w:val="BodyText3"/>
    <w:rsid w:val="00B6583E"/>
    <w:rPr>
      <w:rFonts w:ascii="Times New Roman" w:eastAsia="Times New Roman" w:hAnsi="Times New Roman" w:cs="Times New Roman"/>
      <w:color w:val="000000"/>
      <w:sz w:val="22"/>
      <w:szCs w:val="20"/>
    </w:rPr>
  </w:style>
  <w:style w:type="character" w:styleId="Hyperlink">
    <w:name w:val="Hyperlink"/>
    <w:rsid w:val="00B6583E"/>
    <w:rPr>
      <w:rFonts w:cs="Times New Roman"/>
      <w:color w:val="0000FF"/>
      <w:u w:val="single"/>
    </w:rPr>
  </w:style>
  <w:style w:type="paragraph" w:styleId="BodyText">
    <w:name w:val="Body Text"/>
    <w:basedOn w:val="Normal"/>
    <w:link w:val="BodyTextChar"/>
    <w:rsid w:val="00B6583E"/>
    <w:pPr>
      <w:spacing w:after="120"/>
    </w:pPr>
  </w:style>
  <w:style w:type="character" w:customStyle="1" w:styleId="BodyTextChar">
    <w:name w:val="Body Text Char"/>
    <w:basedOn w:val="DefaultParagraphFont"/>
    <w:link w:val="BodyText"/>
    <w:rsid w:val="00B6583E"/>
    <w:rPr>
      <w:rFonts w:ascii="Cambria" w:eastAsia="MS ??" w:hAnsi="Cambria" w:cs="Times New Roman"/>
    </w:rPr>
  </w:style>
  <w:style w:type="paragraph" w:styleId="BodyText2">
    <w:name w:val="Body Text 2"/>
    <w:basedOn w:val="Normal"/>
    <w:link w:val="BodyText2Char"/>
    <w:rsid w:val="00B6583E"/>
    <w:pPr>
      <w:spacing w:after="120" w:line="480" w:lineRule="auto"/>
    </w:pPr>
  </w:style>
  <w:style w:type="character" w:customStyle="1" w:styleId="BodyText2Char">
    <w:name w:val="Body Text 2 Char"/>
    <w:basedOn w:val="DefaultParagraphFont"/>
    <w:link w:val="BodyText2"/>
    <w:rsid w:val="00B6583E"/>
    <w:rPr>
      <w:rFonts w:ascii="Cambria" w:eastAsia="MS ??" w:hAnsi="Cambria" w:cs="Times New Roman"/>
    </w:rPr>
  </w:style>
  <w:style w:type="paragraph" w:styleId="BalloonText">
    <w:name w:val="Balloon Text"/>
    <w:basedOn w:val="Normal"/>
    <w:link w:val="BalloonTextChar"/>
    <w:semiHidden/>
    <w:rsid w:val="00B6583E"/>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6583E"/>
    <w:rPr>
      <w:rFonts w:ascii="Tahoma" w:eastAsia="Times New Roman" w:hAnsi="Tahoma" w:cs="Tahoma"/>
      <w:sz w:val="16"/>
      <w:szCs w:val="16"/>
    </w:rPr>
  </w:style>
  <w:style w:type="paragraph" w:styleId="NormalWeb">
    <w:name w:val="Normal (Web)"/>
    <w:basedOn w:val="Normal"/>
    <w:rsid w:val="00B6583E"/>
    <w:pPr>
      <w:spacing w:before="100" w:beforeAutospacing="1" w:after="100" w:afterAutospacing="1"/>
    </w:pPr>
    <w:rPr>
      <w:rFonts w:ascii="Times New Roman" w:hAnsi="Times New Roman"/>
    </w:rPr>
  </w:style>
  <w:style w:type="paragraph" w:styleId="Header">
    <w:name w:val="header"/>
    <w:basedOn w:val="Normal"/>
    <w:link w:val="HeaderChar"/>
    <w:rsid w:val="00B6583E"/>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B6583E"/>
    <w:rPr>
      <w:rFonts w:ascii="Times New Roman" w:eastAsia="MS ??" w:hAnsi="Times New Roman" w:cs="Times New Roman"/>
      <w:szCs w:val="20"/>
    </w:rPr>
  </w:style>
  <w:style w:type="character" w:styleId="CommentReference">
    <w:name w:val="annotation reference"/>
    <w:semiHidden/>
    <w:rsid w:val="00B6583E"/>
    <w:rPr>
      <w:sz w:val="16"/>
    </w:rPr>
  </w:style>
  <w:style w:type="paragraph" w:styleId="CommentText">
    <w:name w:val="annotation text"/>
    <w:basedOn w:val="Normal"/>
    <w:link w:val="CommentTextChar"/>
    <w:semiHidden/>
    <w:rsid w:val="00B6583E"/>
    <w:rPr>
      <w:rFonts w:ascii="Times" w:eastAsia="Times New Roman" w:hAnsi="Times"/>
      <w:sz w:val="20"/>
      <w:szCs w:val="20"/>
    </w:rPr>
  </w:style>
  <w:style w:type="character" w:customStyle="1" w:styleId="CommentTextChar">
    <w:name w:val="Comment Text Char"/>
    <w:basedOn w:val="DefaultParagraphFont"/>
    <w:link w:val="CommentText"/>
    <w:semiHidden/>
    <w:rsid w:val="00B6583E"/>
    <w:rPr>
      <w:rFonts w:ascii="Times" w:eastAsia="Times New Roman" w:hAnsi="Times" w:cs="Times New Roman"/>
      <w:sz w:val="20"/>
      <w:szCs w:val="20"/>
    </w:rPr>
  </w:style>
  <w:style w:type="paragraph" w:styleId="CommentSubject">
    <w:name w:val="annotation subject"/>
    <w:basedOn w:val="CommentText"/>
    <w:next w:val="CommentText"/>
    <w:link w:val="CommentSubjectChar"/>
    <w:semiHidden/>
    <w:rsid w:val="00B6583E"/>
    <w:rPr>
      <w:b/>
      <w:bCs/>
    </w:rPr>
  </w:style>
  <w:style w:type="character" w:customStyle="1" w:styleId="CommentSubjectChar">
    <w:name w:val="Comment Subject Char"/>
    <w:basedOn w:val="CommentTextChar"/>
    <w:link w:val="CommentSubject"/>
    <w:semiHidden/>
    <w:rsid w:val="00B6583E"/>
    <w:rPr>
      <w:rFonts w:ascii="Times" w:eastAsia="Times New Roman" w:hAnsi="Times" w:cs="Times New Roman"/>
      <w:b/>
      <w:bCs/>
      <w:sz w:val="20"/>
      <w:szCs w:val="20"/>
    </w:rPr>
  </w:style>
  <w:style w:type="character" w:customStyle="1" w:styleId="A3">
    <w:name w:val="A3"/>
    <w:rsid w:val="00B6583E"/>
    <w:rPr>
      <w:color w:val="221E1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lizabethdemaray.com/" TargetMode="External"/><Relationship Id="rId12" Type="http://schemas.openxmlformats.org/officeDocument/2006/relationships/hyperlink" Target="http://elizbethdemaray.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lizabethdemaray.com/" TargetMode="External"/><Relationship Id="rId7" Type="http://schemas.openxmlformats.org/officeDocument/2006/relationships/hyperlink" Target="http://elizbethdemaray.org/" TargetMode="External"/><Relationship Id="rId8" Type="http://schemas.openxmlformats.org/officeDocument/2006/relationships/hyperlink" Target="http://es.gizmodo.com/indaplant-el-vehiculo-autonomo-arduino-para-ficus-con-500417824" TargetMode="External"/><Relationship Id="rId9" Type="http://schemas.openxmlformats.org/officeDocument/2006/relationships/hyperlink" Target="http://qz.com/author/cmimsqz/" TargetMode="External"/><Relationship Id="rId10" Type="http://schemas.openxmlformats.org/officeDocument/2006/relationships/hyperlink" Target="%22htt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27</Pages>
  <Words>7414</Words>
  <Characters>42263</Characters>
  <Application>Microsoft Macintosh Word</Application>
  <DocSecurity>0</DocSecurity>
  <Lines>352</Lines>
  <Paragraphs>99</Paragraphs>
  <ScaleCrop>false</ScaleCrop>
  <Company>Rutgers University</Company>
  <LinksUpToDate>false</LinksUpToDate>
  <CharactersWithSpaces>49578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Demaray</dc:creator>
  <cp:keywords/>
  <dc:description/>
  <cp:lastModifiedBy>Elizabeth Demaray</cp:lastModifiedBy>
  <cp:revision>5</cp:revision>
  <dcterms:created xsi:type="dcterms:W3CDTF">2014-01-10T18:07:00Z</dcterms:created>
  <dcterms:modified xsi:type="dcterms:W3CDTF">2014-01-10T21:46:00Z</dcterms:modified>
</cp:coreProperties>
</file>